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EC88E" w14:textId="77777777" w:rsidR="00934E9A" w:rsidRDefault="00A52E60">
      <w:pPr>
        <w:pStyle w:val="Heading1"/>
      </w:pPr>
      <w:sdt>
        <w:sdtPr>
          <w:alias w:val="Enter organization name:"/>
          <w:tag w:val=""/>
          <w:id w:val="1410501846"/>
          <w:placeholder>
            <w:docPart w:val="3BFF9ADE774241C19C1C6F837CC7B0BA"/>
          </w:placeholde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r w:rsidR="00CD542E">
            <w:t>CCR Committee</w:t>
          </w:r>
          <w:r w:rsidR="00B8459D">
            <w:t xml:space="preserve"> - TPHOA</w:t>
          </w:r>
        </w:sdtContent>
      </w:sdt>
    </w:p>
    <w:p w14:paraId="6BC0B711" w14:textId="77777777" w:rsidR="00934E9A" w:rsidRDefault="00A52E60">
      <w:pPr>
        <w:pStyle w:val="Heading2"/>
      </w:pPr>
      <w:sdt>
        <w:sdtPr>
          <w:alias w:val="Meeting minutes:"/>
          <w:tag w:val="Meeting minutes:"/>
          <w:id w:val="-953250788"/>
          <w:placeholder>
            <w:docPart w:val="14883AE2E3FB49C58A04DA5BEA3EBC1E"/>
          </w:placeholder>
          <w:temporary/>
          <w:showingPlcHdr/>
          <w15:appearance w15:val="hidden"/>
        </w:sdtPr>
        <w:sdtEndPr/>
        <w:sdtContent>
          <w:r w:rsidR="006B1778">
            <w:t>Meeting Minutes</w:t>
          </w:r>
        </w:sdtContent>
      </w:sdt>
    </w:p>
    <w:p w14:paraId="5B3BEBF4" w14:textId="77777777" w:rsidR="00934E9A" w:rsidRDefault="00A52E60">
      <w:pPr>
        <w:pStyle w:val="Date"/>
      </w:pPr>
      <w:sdt>
        <w:sdtPr>
          <w:alias w:val="Enter date of meeting:"/>
          <w:tag w:val=""/>
          <w:id w:val="373818028"/>
          <w:placeholder>
            <w:docPart w:val="26D789CD66F54029B82B4BAFA690954E"/>
          </w:placeholder>
          <w:dataBinding w:prefixMappings="xmlns:ns0='http://purl.org/dc/elements/1.1/' xmlns:ns1='http://schemas.openxmlformats.org/package/2006/metadata/core-properties' " w:xpath="/ns1:coreProperties[1]/ns1:keywords[1]" w:storeItemID="{6C3C8BC8-F283-45AE-878A-BAB7291924A1}"/>
          <w15:appearance w15:val="hidden"/>
          <w:text/>
        </w:sdtPr>
        <w:sdtEndPr/>
        <w:sdtContent>
          <w:r>
            <w:t>November 2022</w:t>
          </w:r>
        </w:sdtContent>
      </w:sdt>
    </w:p>
    <w:tbl>
      <w:tblPr>
        <w:tblW w:w="0" w:type="auto"/>
        <w:tblLayout w:type="fixed"/>
        <w:tblCellMar>
          <w:left w:w="0" w:type="dxa"/>
          <w:right w:w="0" w:type="dxa"/>
        </w:tblCellMar>
        <w:tblLook w:val="04A0" w:firstRow="1" w:lastRow="0" w:firstColumn="1" w:lastColumn="0" w:noHBand="0" w:noVBand="1"/>
        <w:tblDescription w:val="List of present attendees and date, time, and location of next meeting"/>
      </w:tblPr>
      <w:tblGrid>
        <w:gridCol w:w="2070"/>
        <w:gridCol w:w="7290"/>
      </w:tblGrid>
      <w:tr w:rsidR="00934E9A" w14:paraId="5C3BE82C" w14:textId="77777777" w:rsidTr="00CB4FBB">
        <w:sdt>
          <w:sdtPr>
            <w:alias w:val="Present:"/>
            <w:tag w:val="Present:"/>
            <w:id w:val="1219014275"/>
            <w:placeholder>
              <w:docPart w:val="9AEEA5E0DB8442E99FA4A3874EFB2CDD"/>
            </w:placeholder>
            <w:temporary/>
            <w:showingPlcHdr/>
            <w15:appearance w15:val="hidden"/>
          </w:sdtPr>
          <w:sdtEndPr/>
          <w:sdtContent>
            <w:tc>
              <w:tcPr>
                <w:tcW w:w="2070" w:type="dxa"/>
              </w:tcPr>
              <w:p w14:paraId="24D7D552" w14:textId="77777777" w:rsidR="00934E9A" w:rsidRDefault="006B1778">
                <w:pPr>
                  <w:pStyle w:val="NoSpacing"/>
                </w:pPr>
                <w:r>
                  <w:t>Present:</w:t>
                </w:r>
              </w:p>
            </w:tc>
          </w:sdtContent>
        </w:sdt>
        <w:tc>
          <w:tcPr>
            <w:tcW w:w="7290" w:type="dxa"/>
          </w:tcPr>
          <w:p w14:paraId="071F70ED" w14:textId="77777777" w:rsidR="00934E9A" w:rsidRDefault="00CD542E">
            <w:pPr>
              <w:pStyle w:val="NoSpacing"/>
            </w:pPr>
            <w:r>
              <w:t xml:space="preserve">Kathleen Ferrell, Lisa Deveau, Hugh </w:t>
            </w:r>
            <w:proofErr w:type="spellStart"/>
            <w:r>
              <w:t>Neenan</w:t>
            </w:r>
            <w:proofErr w:type="spellEnd"/>
            <w:r>
              <w:t>, Rae McInnis, Randy Godfrey</w:t>
            </w:r>
            <w:r w:rsidR="00C262BC">
              <w:t xml:space="preserve">, Pete </w:t>
            </w:r>
            <w:proofErr w:type="spellStart"/>
            <w:r w:rsidR="00C262BC">
              <w:t>Veneziano</w:t>
            </w:r>
            <w:proofErr w:type="spellEnd"/>
          </w:p>
        </w:tc>
      </w:tr>
      <w:tr w:rsidR="00934E9A" w14:paraId="4CCF1B18" w14:textId="77777777" w:rsidTr="00CB4FBB">
        <w:sdt>
          <w:sdtPr>
            <w:alias w:val="Next meeting:"/>
            <w:tag w:val="Next meeting:"/>
            <w:id w:val="1579632615"/>
            <w:placeholder>
              <w:docPart w:val="50B3F103EC7145BF915BDBE9FD22165E"/>
            </w:placeholder>
            <w:temporary/>
            <w:showingPlcHdr/>
            <w15:appearance w15:val="hidden"/>
          </w:sdtPr>
          <w:sdtEndPr/>
          <w:sdtContent>
            <w:tc>
              <w:tcPr>
                <w:tcW w:w="2070" w:type="dxa"/>
              </w:tcPr>
              <w:p w14:paraId="0146C30B" w14:textId="77777777" w:rsidR="00934E9A" w:rsidRDefault="006B1778">
                <w:pPr>
                  <w:pStyle w:val="NoSpacing"/>
                </w:pPr>
                <w:r>
                  <w:t>Next meeting:</w:t>
                </w:r>
              </w:p>
            </w:tc>
          </w:sdtContent>
        </w:sdt>
        <w:tc>
          <w:tcPr>
            <w:tcW w:w="7290" w:type="dxa"/>
          </w:tcPr>
          <w:p w14:paraId="12B5356C" w14:textId="77777777" w:rsidR="00934E9A" w:rsidRDefault="00CD542E">
            <w:pPr>
              <w:pStyle w:val="NoSpacing"/>
            </w:pPr>
            <w:r>
              <w:t xml:space="preserve">Tuesday, </w:t>
            </w:r>
            <w:r w:rsidR="00C262BC">
              <w:t>22</w:t>
            </w:r>
            <w:r w:rsidR="00D63B8D">
              <w:t xml:space="preserve"> Nov</w:t>
            </w:r>
            <w:r>
              <w:t xml:space="preserve"> 2022</w:t>
            </w:r>
            <w:r w:rsidR="0034332A">
              <w:t xml:space="preserve">, </w:t>
            </w:r>
            <w:r w:rsidR="00D20F10">
              <w:t>4</w:t>
            </w:r>
            <w:r>
              <w:t>:</w:t>
            </w:r>
            <w:r w:rsidR="00D20F10">
              <w:t>30p</w:t>
            </w:r>
            <w:r>
              <w:t>m</w:t>
            </w:r>
            <w:r w:rsidR="0034332A">
              <w:t xml:space="preserve">, </w:t>
            </w:r>
            <w:r>
              <w:t>Tartan Pines Clubhouse</w:t>
            </w:r>
          </w:p>
        </w:tc>
      </w:tr>
    </w:tbl>
    <w:p w14:paraId="404F492A" w14:textId="77777777" w:rsidR="00934E9A" w:rsidRDefault="00A52E60">
      <w:pPr>
        <w:pStyle w:val="ListNumber"/>
      </w:pPr>
      <w:sdt>
        <w:sdtPr>
          <w:alias w:val="Announcements:"/>
          <w:tag w:val="Announcements:"/>
          <w:id w:val="-1296670475"/>
          <w:placeholder>
            <w:docPart w:val="DA417B24617C4FC6AC1ED28EA04FAF69"/>
          </w:placeholder>
          <w:temporary/>
          <w:showingPlcHdr/>
          <w15:appearance w15:val="hidden"/>
        </w:sdtPr>
        <w:sdtEndPr/>
        <w:sdtContent>
          <w:r w:rsidR="006B1778">
            <w:t>Announcements</w:t>
          </w:r>
        </w:sdtContent>
      </w:sdt>
    </w:p>
    <w:p w14:paraId="3CB69F88" w14:textId="77777777" w:rsidR="00B8459D" w:rsidRDefault="00D20F10">
      <w:pPr>
        <w:pStyle w:val="NormalIndent"/>
      </w:pPr>
      <w:r>
        <w:t>Call</w:t>
      </w:r>
      <w:r w:rsidR="00B8459D">
        <w:t xml:space="preserve"> to order at</w:t>
      </w:r>
      <w:r w:rsidR="00D63B8D">
        <w:t xml:space="preserve"> 4:</w:t>
      </w:r>
      <w:r w:rsidR="00C262BC">
        <w:t>27</w:t>
      </w:r>
      <w:r w:rsidR="00B8459D">
        <w:t>pm</w:t>
      </w:r>
      <w:r>
        <w:t xml:space="preserve"> by Kathleen Ferrell</w:t>
      </w:r>
    </w:p>
    <w:p w14:paraId="451304FD" w14:textId="77777777" w:rsidR="00C262BC" w:rsidRDefault="00C262BC">
      <w:pPr>
        <w:pStyle w:val="NormalIndent"/>
      </w:pPr>
      <w:r>
        <w:t>Kathleen welcomed everyone, and noted that we had left off on page 26 at the end of the last meeting. She indicated that in order to expedite this process, committee members should preview the sections to help with getting more done in a shorter period of time. In addition, we will review the entire Article, decide any amendments or changes in each section, then complete a motion for the entire Article at the end of the Article.</w:t>
      </w:r>
    </w:p>
    <w:p w14:paraId="05B33CEC" w14:textId="77777777" w:rsidR="00934E9A" w:rsidRDefault="00A52E60">
      <w:pPr>
        <w:pStyle w:val="ListNumber"/>
      </w:pPr>
      <w:sdt>
        <w:sdtPr>
          <w:alias w:val="Discussion:"/>
          <w:tag w:val="Discussion:"/>
          <w:id w:val="1971398252"/>
          <w:placeholder>
            <w:docPart w:val="AC4D30A4EB614124B0EA7D71D401075F"/>
          </w:placeholder>
          <w:temporary/>
          <w:showingPlcHdr/>
          <w15:appearance w15:val="hidden"/>
        </w:sdtPr>
        <w:sdtEndPr/>
        <w:sdtContent>
          <w:r w:rsidR="006A2514">
            <w:t>Discussion</w:t>
          </w:r>
        </w:sdtContent>
      </w:sdt>
    </w:p>
    <w:p w14:paraId="4834E980" w14:textId="77777777" w:rsidR="00C262BC" w:rsidRDefault="00C262BC" w:rsidP="00C262BC">
      <w:pPr>
        <w:pStyle w:val="NormalIndent"/>
        <w:numPr>
          <w:ilvl w:val="0"/>
          <w:numId w:val="11"/>
        </w:numPr>
      </w:pPr>
      <w:r>
        <w:t>Article VII: Membership. Section I: revert to original language.</w:t>
      </w:r>
    </w:p>
    <w:p w14:paraId="30EE9D15" w14:textId="77777777" w:rsidR="00C262BC" w:rsidRDefault="00C262BC" w:rsidP="00C262BC">
      <w:pPr>
        <w:pStyle w:val="NormalIndent"/>
        <w:numPr>
          <w:ilvl w:val="0"/>
          <w:numId w:val="12"/>
        </w:numPr>
      </w:pPr>
      <w:r>
        <w:t>Section 2: voting rights- leave in CCR, add amendment to read: Since the definitions of CLASS A or CLASS B are obsolete, strike entirety of Section 2</w:t>
      </w:r>
    </w:p>
    <w:p w14:paraId="4D0CF057" w14:textId="77777777" w:rsidR="00C262BC" w:rsidRDefault="00C262BC" w:rsidP="00C262BC">
      <w:pPr>
        <w:pStyle w:val="NormalIndent"/>
        <w:numPr>
          <w:ilvl w:val="0"/>
          <w:numId w:val="12"/>
        </w:numPr>
      </w:pPr>
      <w:r>
        <w:t>1</w:t>
      </w:r>
      <w:r w:rsidRPr="00C262BC">
        <w:rPr>
          <w:vertAlign w:val="superscript"/>
        </w:rPr>
        <w:t>st</w:t>
      </w:r>
      <w:r>
        <w:t>- Rae, 2</w:t>
      </w:r>
      <w:r w:rsidRPr="00C262BC">
        <w:rPr>
          <w:vertAlign w:val="superscript"/>
        </w:rPr>
        <w:t>nd</w:t>
      </w:r>
      <w:r>
        <w:t xml:space="preserve"> Pete. No further discussion. Unanimous decision.</w:t>
      </w:r>
    </w:p>
    <w:p w14:paraId="046D1EEA" w14:textId="77777777" w:rsidR="00C262BC" w:rsidRDefault="00C262BC" w:rsidP="00C262BC">
      <w:pPr>
        <w:pStyle w:val="NormalIndent"/>
        <w:numPr>
          <w:ilvl w:val="0"/>
          <w:numId w:val="11"/>
        </w:numPr>
      </w:pPr>
      <w:r>
        <w:t>Article VIII: Maintenance: Section 1- Retain original language throughout.</w:t>
      </w:r>
    </w:p>
    <w:p w14:paraId="69479A4C" w14:textId="77777777" w:rsidR="00C262BC" w:rsidRDefault="00C262BC" w:rsidP="00C262BC">
      <w:pPr>
        <w:pStyle w:val="NormalIndent"/>
        <w:numPr>
          <w:ilvl w:val="0"/>
          <w:numId w:val="12"/>
        </w:numPr>
      </w:pPr>
      <w:r>
        <w:t>Section 2- no changes</w:t>
      </w:r>
    </w:p>
    <w:p w14:paraId="7AF744A6" w14:textId="77777777" w:rsidR="00CB7662" w:rsidRDefault="00CB7662" w:rsidP="00C262BC">
      <w:pPr>
        <w:pStyle w:val="NormalIndent"/>
        <w:numPr>
          <w:ilvl w:val="0"/>
          <w:numId w:val="12"/>
        </w:numPr>
      </w:pPr>
      <w:r>
        <w:t>1</w:t>
      </w:r>
      <w:r w:rsidRPr="00CB7662">
        <w:rPr>
          <w:vertAlign w:val="superscript"/>
        </w:rPr>
        <w:t>st</w:t>
      </w:r>
      <w:r>
        <w:t xml:space="preserve"> Rae, 2</w:t>
      </w:r>
      <w:r w:rsidRPr="00CB7662">
        <w:rPr>
          <w:vertAlign w:val="superscript"/>
        </w:rPr>
        <w:t>nd</w:t>
      </w:r>
      <w:r>
        <w:t xml:space="preserve"> Pete. No further discussion. Unanimous decision.</w:t>
      </w:r>
    </w:p>
    <w:p w14:paraId="7B119BD9" w14:textId="77777777" w:rsidR="00C262BC" w:rsidRDefault="00C262BC" w:rsidP="00C262BC">
      <w:pPr>
        <w:pStyle w:val="NormalIndent"/>
        <w:numPr>
          <w:ilvl w:val="0"/>
          <w:numId w:val="11"/>
        </w:numPr>
      </w:pPr>
      <w:r>
        <w:t>Article VIIII: Section 1- keep original language. A simple majority is not well-defined. Needs to stay at 66%</w:t>
      </w:r>
    </w:p>
    <w:p w14:paraId="6D94C44C" w14:textId="77777777" w:rsidR="00C262BC" w:rsidRDefault="00C262BC" w:rsidP="00C262BC">
      <w:pPr>
        <w:pStyle w:val="NormalIndent"/>
        <w:numPr>
          <w:ilvl w:val="0"/>
          <w:numId w:val="12"/>
        </w:numPr>
      </w:pPr>
      <w:r>
        <w:t xml:space="preserve">Section 2- merely defines the types of assessments. No changes. </w:t>
      </w:r>
    </w:p>
    <w:p w14:paraId="7F3B8A2C" w14:textId="77777777" w:rsidR="00C262BC" w:rsidRDefault="00C262BC" w:rsidP="00C262BC">
      <w:pPr>
        <w:pStyle w:val="NormalIndent"/>
        <w:numPr>
          <w:ilvl w:val="0"/>
          <w:numId w:val="12"/>
        </w:numPr>
      </w:pPr>
      <w:r>
        <w:t>Any amendments concerning Class B memberships throughout the document should also be considered obsolete.</w:t>
      </w:r>
    </w:p>
    <w:p w14:paraId="2A30AFD9" w14:textId="77777777" w:rsidR="00C262BC" w:rsidRDefault="00C262BC" w:rsidP="00C262BC">
      <w:pPr>
        <w:pStyle w:val="NormalIndent"/>
        <w:numPr>
          <w:ilvl w:val="0"/>
          <w:numId w:val="12"/>
        </w:numPr>
      </w:pPr>
      <w:r>
        <w:t>Section 3- Assessments. Fiscal year is 31 Dec. Reduce for disapproving budge from 75%, as we may never get 75%. Amend to read 2/3 instead of 75%.</w:t>
      </w:r>
    </w:p>
    <w:p w14:paraId="28D6E708" w14:textId="77777777" w:rsidR="00C262BC" w:rsidRDefault="00C262BC" w:rsidP="00C262BC">
      <w:pPr>
        <w:pStyle w:val="NormalIndent"/>
        <w:numPr>
          <w:ilvl w:val="0"/>
          <w:numId w:val="12"/>
        </w:numPr>
      </w:pPr>
      <w:r>
        <w:t>Sectio</w:t>
      </w:r>
      <w:r w:rsidR="00CB7662">
        <w:t>ns 4 and 5- restore original</w:t>
      </w:r>
    </w:p>
    <w:p w14:paraId="5769F785" w14:textId="77777777" w:rsidR="00CB7662" w:rsidRDefault="00CB7662" w:rsidP="00C262BC">
      <w:pPr>
        <w:pStyle w:val="NormalIndent"/>
        <w:numPr>
          <w:ilvl w:val="0"/>
          <w:numId w:val="12"/>
        </w:numPr>
      </w:pPr>
      <w:r>
        <w:t>Section 6- Class B covered under new amendment.</w:t>
      </w:r>
    </w:p>
    <w:p w14:paraId="17498C73" w14:textId="77777777" w:rsidR="00CB7662" w:rsidRDefault="00CB7662" w:rsidP="00C262BC">
      <w:pPr>
        <w:pStyle w:val="NormalIndent"/>
        <w:numPr>
          <w:ilvl w:val="0"/>
          <w:numId w:val="12"/>
        </w:numPr>
      </w:pPr>
      <w:r>
        <w:t>Sections 7-10- restore to original</w:t>
      </w:r>
    </w:p>
    <w:p w14:paraId="7B9DD72A" w14:textId="77777777" w:rsidR="00CB7662" w:rsidRDefault="00CB7662" w:rsidP="00C262BC">
      <w:pPr>
        <w:pStyle w:val="NormalIndent"/>
        <w:numPr>
          <w:ilvl w:val="0"/>
          <w:numId w:val="12"/>
        </w:numPr>
      </w:pPr>
      <w:r>
        <w:lastRenderedPageBreak/>
        <w:t>Section 11- if it is left out we have no guidelines for future needs. Revert to original.</w:t>
      </w:r>
    </w:p>
    <w:p w14:paraId="715459B8" w14:textId="77777777" w:rsidR="00CB7662" w:rsidRDefault="00CB7662" w:rsidP="00CB7662">
      <w:pPr>
        <w:pStyle w:val="NormalIndent"/>
        <w:numPr>
          <w:ilvl w:val="0"/>
          <w:numId w:val="12"/>
        </w:numPr>
      </w:pPr>
      <w:r>
        <w:t>1</w:t>
      </w:r>
      <w:r w:rsidRPr="00CB7662">
        <w:rPr>
          <w:vertAlign w:val="superscript"/>
        </w:rPr>
        <w:t>st</w:t>
      </w:r>
      <w:r>
        <w:t xml:space="preserve"> Lisa, 2</w:t>
      </w:r>
      <w:r w:rsidRPr="00CB7662">
        <w:rPr>
          <w:vertAlign w:val="superscript"/>
        </w:rPr>
        <w:t>nd</w:t>
      </w:r>
      <w:r>
        <w:t xml:space="preserve"> Randy. No further discussion. Unanimous decision.</w:t>
      </w:r>
    </w:p>
    <w:p w14:paraId="4C02E499" w14:textId="77777777" w:rsidR="00CB7662" w:rsidRDefault="00CB7662" w:rsidP="00CB7662">
      <w:pPr>
        <w:pStyle w:val="NormalIndent"/>
        <w:numPr>
          <w:ilvl w:val="0"/>
          <w:numId w:val="11"/>
        </w:numPr>
      </w:pPr>
      <w:r>
        <w:t>Article X: Mortgagee Provisions</w:t>
      </w:r>
    </w:p>
    <w:p w14:paraId="2608AC0F" w14:textId="77777777" w:rsidR="00CB7662" w:rsidRDefault="00CB7662" w:rsidP="00CB7662">
      <w:pPr>
        <w:pStyle w:val="NormalIndent"/>
        <w:numPr>
          <w:ilvl w:val="0"/>
          <w:numId w:val="12"/>
        </w:numPr>
      </w:pPr>
      <w:r>
        <w:t>Section 1- amend to change to Mortgagee Provisions</w:t>
      </w:r>
    </w:p>
    <w:p w14:paraId="35BD7332" w14:textId="77777777" w:rsidR="00CB7662" w:rsidRDefault="00CB7662" w:rsidP="00CB7662">
      <w:pPr>
        <w:pStyle w:val="NormalIndent"/>
        <w:numPr>
          <w:ilvl w:val="0"/>
          <w:numId w:val="12"/>
        </w:numPr>
      </w:pPr>
      <w:r>
        <w:t>Sections 2-6- No changes</w:t>
      </w:r>
    </w:p>
    <w:p w14:paraId="3FF92466" w14:textId="77777777" w:rsidR="00CB7662" w:rsidRDefault="00CB7662" w:rsidP="00CB7662">
      <w:pPr>
        <w:pStyle w:val="NormalIndent"/>
        <w:numPr>
          <w:ilvl w:val="0"/>
          <w:numId w:val="12"/>
        </w:numPr>
      </w:pPr>
      <w:r>
        <w:t>Section 7- Revert to original to make sure it reads as Article X</w:t>
      </w:r>
    </w:p>
    <w:p w14:paraId="53F631B9" w14:textId="77777777" w:rsidR="00CB7662" w:rsidRDefault="00CB7662" w:rsidP="00CB7662">
      <w:pPr>
        <w:pStyle w:val="NormalIndent"/>
        <w:numPr>
          <w:ilvl w:val="0"/>
          <w:numId w:val="12"/>
        </w:numPr>
      </w:pPr>
      <w:r>
        <w:t>1</w:t>
      </w:r>
      <w:r w:rsidRPr="00CB7662">
        <w:rPr>
          <w:vertAlign w:val="superscript"/>
        </w:rPr>
        <w:t>st</w:t>
      </w:r>
      <w:r>
        <w:t xml:space="preserve"> Randy, 2</w:t>
      </w:r>
      <w:r w:rsidRPr="00CB7662">
        <w:rPr>
          <w:vertAlign w:val="superscript"/>
        </w:rPr>
        <w:t>nd</w:t>
      </w:r>
      <w:r>
        <w:t xml:space="preserve"> Pete</w:t>
      </w:r>
    </w:p>
    <w:p w14:paraId="26DE69CA" w14:textId="77777777" w:rsidR="00CB7662" w:rsidRDefault="00CB7662" w:rsidP="00CB7662">
      <w:pPr>
        <w:pStyle w:val="NormalIndent"/>
        <w:numPr>
          <w:ilvl w:val="0"/>
          <w:numId w:val="11"/>
        </w:numPr>
      </w:pPr>
      <w:r>
        <w:t>Opened discussion that we will have one comprehensive amendment under the definitions to change any 67% numerical value for voting/members purposes to read two-thirds. We will revisit the definitions.</w:t>
      </w:r>
    </w:p>
    <w:p w14:paraId="3D8D2D38" w14:textId="77777777" w:rsidR="00CB7662" w:rsidRDefault="00CB7662" w:rsidP="00CB7662">
      <w:pPr>
        <w:pStyle w:val="NormalIndent"/>
        <w:numPr>
          <w:ilvl w:val="0"/>
          <w:numId w:val="11"/>
        </w:numPr>
      </w:pPr>
      <w:r>
        <w:t>Article XI: Association Insurance</w:t>
      </w:r>
    </w:p>
    <w:p w14:paraId="6C0C9814" w14:textId="77777777" w:rsidR="00CB7662" w:rsidRDefault="00CB7662" w:rsidP="00CB7662">
      <w:pPr>
        <w:pStyle w:val="NormalIndent"/>
        <w:numPr>
          <w:ilvl w:val="0"/>
          <w:numId w:val="12"/>
        </w:numPr>
      </w:pPr>
      <w:r>
        <w:t xml:space="preserve">Section 1- Assessment of insurance premiums of neighborhoods and common areas of responsibility revert to original. </w:t>
      </w:r>
    </w:p>
    <w:p w14:paraId="3A333632" w14:textId="77777777" w:rsidR="00CB7662" w:rsidRDefault="00CB7662" w:rsidP="00CB7662">
      <w:pPr>
        <w:pStyle w:val="NormalIndent"/>
        <w:numPr>
          <w:ilvl w:val="0"/>
          <w:numId w:val="12"/>
        </w:numPr>
      </w:pPr>
      <w:r>
        <w:t>Revert all sections in this article back to original. This committee agrees that both the board nor this committee hold the competencies to make any determinations and/or changes to this section. At this time, it needs to align with the rest of the CCR.</w:t>
      </w:r>
    </w:p>
    <w:p w14:paraId="59B2EA9D" w14:textId="77777777" w:rsidR="00CB7662" w:rsidRDefault="00CB7662" w:rsidP="00CB7662">
      <w:pPr>
        <w:pStyle w:val="NormalIndent"/>
        <w:numPr>
          <w:ilvl w:val="0"/>
          <w:numId w:val="12"/>
        </w:numPr>
      </w:pPr>
      <w:r>
        <w:t>Section 3- amend 75% to read two-thirds of homeowners.</w:t>
      </w:r>
    </w:p>
    <w:p w14:paraId="3FDF69B1" w14:textId="77777777" w:rsidR="00CB7662" w:rsidRDefault="00CB7662" w:rsidP="00CB7662">
      <w:pPr>
        <w:pStyle w:val="NormalIndent"/>
        <w:numPr>
          <w:ilvl w:val="0"/>
          <w:numId w:val="12"/>
        </w:numPr>
      </w:pPr>
      <w:r>
        <w:t>1</w:t>
      </w:r>
      <w:r w:rsidRPr="00CB7662">
        <w:rPr>
          <w:vertAlign w:val="superscript"/>
        </w:rPr>
        <w:t>st</w:t>
      </w:r>
      <w:r>
        <w:t xml:space="preserve"> Lisa, 2</w:t>
      </w:r>
      <w:r w:rsidRPr="00CB7662">
        <w:rPr>
          <w:vertAlign w:val="superscript"/>
        </w:rPr>
        <w:t>nd</w:t>
      </w:r>
      <w:r>
        <w:t xml:space="preserve"> Hugh</w:t>
      </w:r>
    </w:p>
    <w:p w14:paraId="78E69146" w14:textId="77777777" w:rsidR="00CB7662" w:rsidRDefault="00CB7662" w:rsidP="00CB7662">
      <w:pPr>
        <w:pStyle w:val="NormalIndent"/>
        <w:numPr>
          <w:ilvl w:val="0"/>
          <w:numId w:val="13"/>
        </w:numPr>
      </w:pPr>
      <w:r>
        <w:t>It was decided to stop at the end of this article and continue at the next meeting. One homeowner comment was made to address any grammatical errors: Will we be proofreading for grammatical errors, as there seemed to be quite a few? Kathleen assured the room that once we have completed the amendments and changes, grammatical errors will be reviewed to the best of ability.</w:t>
      </w:r>
    </w:p>
    <w:p w14:paraId="406032CD" w14:textId="77777777" w:rsidR="00CB7662" w:rsidRDefault="00CB7662" w:rsidP="00CB7662">
      <w:pPr>
        <w:pStyle w:val="NormalIndent"/>
        <w:numPr>
          <w:ilvl w:val="0"/>
          <w:numId w:val="13"/>
        </w:numPr>
      </w:pPr>
      <w:r>
        <w:t>Votes of the homeowners: it was brought to the committee’s attention that shouldn’t the election ballots be mailed? There are quite a few people who do not do email, even if they have an email on file. We miss too many votes due to members not knowing there is an election or missing an email. Ballots should be mailed, and turn in should be an easier process.</w:t>
      </w:r>
    </w:p>
    <w:p w14:paraId="4589AC6D" w14:textId="77777777" w:rsidR="00CB7662" w:rsidRDefault="00CB7662" w:rsidP="00CB7662">
      <w:pPr>
        <w:pStyle w:val="NormalIndent"/>
        <w:ind w:left="1080"/>
      </w:pPr>
    </w:p>
    <w:p w14:paraId="4DA8B627" w14:textId="77777777" w:rsidR="00B8459D" w:rsidRDefault="00B8459D" w:rsidP="00B8459D">
      <w:pPr>
        <w:pStyle w:val="ListNumber"/>
      </w:pPr>
      <w:r>
        <w:t>Meeting Adjourned</w:t>
      </w:r>
    </w:p>
    <w:p w14:paraId="5C60C6DD" w14:textId="77777777" w:rsidR="00B8459D" w:rsidRPr="00B8459D" w:rsidRDefault="00B8459D" w:rsidP="00B8459D">
      <w:r>
        <w:lastRenderedPageBreak/>
        <w:t xml:space="preserve"> </w:t>
      </w:r>
      <w:r>
        <w:tab/>
      </w:r>
      <w:r w:rsidR="00445AE4">
        <w:t>Meeting adjourne</w:t>
      </w:r>
      <w:r w:rsidR="00CB7662">
        <w:t>d:</w:t>
      </w:r>
      <w:r>
        <w:t xml:space="preserve"> </w:t>
      </w:r>
      <w:r w:rsidR="004F0EFA">
        <w:t xml:space="preserve"> </w:t>
      </w:r>
      <w:r w:rsidR="00445AE4">
        <w:t>5:</w:t>
      </w:r>
      <w:r w:rsidR="00CB7662">
        <w:t>35</w:t>
      </w:r>
      <w:r w:rsidR="00445AE4">
        <w:t xml:space="preserve"> by Kathleen.</w:t>
      </w:r>
      <w:r w:rsidR="00445AE4">
        <w:rPr>
          <w:vertAlign w:val="superscript"/>
        </w:rPr>
        <w:t xml:space="preserve"> </w:t>
      </w:r>
      <w:r w:rsidR="00445AE4">
        <w:t xml:space="preserve">Next meeting will be November </w:t>
      </w:r>
      <w:r w:rsidR="00CB7662">
        <w:t>22</w:t>
      </w:r>
      <w:r w:rsidR="00445AE4">
        <w:t>, 2022, at 4:30pm at The Tartan Pines Clubhouse.</w:t>
      </w:r>
    </w:p>
    <w:sectPr w:rsidR="00B8459D" w:rsidRPr="00B8459D">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972F3" w14:textId="77777777" w:rsidR="0009354D" w:rsidRDefault="0009354D">
      <w:pPr>
        <w:spacing w:after="0" w:line="240" w:lineRule="auto"/>
      </w:pPr>
      <w:r>
        <w:separator/>
      </w:r>
    </w:p>
    <w:p w14:paraId="28DBC259" w14:textId="77777777" w:rsidR="0009354D" w:rsidRDefault="0009354D"/>
  </w:endnote>
  <w:endnote w:type="continuationSeparator" w:id="0">
    <w:p w14:paraId="668216E8" w14:textId="77777777" w:rsidR="0009354D" w:rsidRDefault="0009354D">
      <w:pPr>
        <w:spacing w:after="0" w:line="240" w:lineRule="auto"/>
      </w:pPr>
      <w:r>
        <w:continuationSeparator/>
      </w:r>
    </w:p>
    <w:p w14:paraId="27B5A8EF" w14:textId="77777777" w:rsidR="0009354D" w:rsidRDefault="000935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B9FE2E" w14:textId="77777777" w:rsidR="0009354D" w:rsidRDefault="0009354D">
      <w:pPr>
        <w:spacing w:after="0" w:line="240" w:lineRule="auto"/>
      </w:pPr>
      <w:r>
        <w:separator/>
      </w:r>
    </w:p>
    <w:p w14:paraId="0558E1CA" w14:textId="77777777" w:rsidR="0009354D" w:rsidRDefault="0009354D"/>
  </w:footnote>
  <w:footnote w:type="continuationSeparator" w:id="0">
    <w:p w14:paraId="07A84B51" w14:textId="77777777" w:rsidR="0009354D" w:rsidRDefault="0009354D">
      <w:pPr>
        <w:spacing w:after="0" w:line="240" w:lineRule="auto"/>
      </w:pPr>
      <w:r>
        <w:continuationSeparator/>
      </w:r>
    </w:p>
    <w:p w14:paraId="5E5E1C45" w14:textId="77777777" w:rsidR="0009354D" w:rsidRDefault="0009354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8BF84" w14:textId="77777777" w:rsidR="00D63B8D" w:rsidRDefault="00A52E60">
    <w:pPr>
      <w:pStyle w:val="Header"/>
    </w:pPr>
    <w:sdt>
      <w:sdtPr>
        <w:alias w:val="Organization name:"/>
        <w:tag w:val=""/>
        <w:id w:val="-142659844"/>
        <w:placeholder>
          <w:docPart w:val="667056874330475BAB4725A2D1AF19B6"/>
        </w:placeholder>
        <w:dataBinding w:prefixMappings="xmlns:ns0='http://purl.org/dc/elements/1.1/' xmlns:ns1='http://schemas.openxmlformats.org/package/2006/metadata/core-properties' " w:xpath="/ns1:coreProperties[1]/ns0:description[1]" w:storeItemID="{6C3C8BC8-F283-45AE-878A-BAB7291924A1}"/>
        <w15:appearance w15:val="hidden"/>
        <w:text/>
      </w:sdtPr>
      <w:sdtEndPr/>
      <w:sdtContent>
        <w:r w:rsidR="00D63B8D">
          <w:t>CCR Committee - TPHOA</w:t>
        </w:r>
      </w:sdtContent>
    </w:sdt>
  </w:p>
  <w:p w14:paraId="543812E1" w14:textId="77777777" w:rsidR="00D63B8D" w:rsidRDefault="00A52E60">
    <w:pPr>
      <w:pStyle w:val="Header"/>
    </w:pPr>
    <w:sdt>
      <w:sdtPr>
        <w:alias w:val="Meeting minutes:"/>
        <w:tag w:val="Meeting minutes:"/>
        <w:id w:val="-1760127990"/>
        <w:placeholder>
          <w:docPart w:val="06AF82D13FDA4DADBDCB9B3BE279B905"/>
        </w:placeholder>
        <w:temporary/>
        <w:showingPlcHdr/>
        <w15:appearance w15:val="hidden"/>
      </w:sdtPr>
      <w:sdtEndPr/>
      <w:sdtContent>
        <w:r w:rsidR="00D63B8D">
          <w:t>Meeting Minutes</w:t>
        </w:r>
      </w:sdtContent>
    </w:sdt>
    <w:r w:rsidR="00D63B8D">
      <w:t xml:space="preserve">, </w:t>
    </w:r>
    <w:sdt>
      <w:sdtPr>
        <w:alias w:val="Date:"/>
        <w:tag w:val=""/>
        <w:id w:val="-1612037418"/>
        <w:placeholder>
          <w:docPart w:val="CBC33EF808814355B746FDD420441538"/>
        </w:placeholder>
        <w:dataBinding w:prefixMappings="xmlns:ns0='http://purl.org/dc/elements/1.1/' xmlns:ns1='http://schemas.openxmlformats.org/package/2006/metadata/core-properties' " w:xpath="/ns1:coreProperties[1]/ns1:keywords[1]" w:storeItemID="{6C3C8BC8-F283-45AE-878A-BAB7291924A1}"/>
        <w15:appearance w15:val="hidden"/>
        <w:text/>
      </w:sdtPr>
      <w:sdtEndPr/>
      <w:sdtContent>
        <w:r>
          <w:t>November 2022</w:t>
        </w:r>
      </w:sdtContent>
    </w:sdt>
  </w:p>
  <w:p w14:paraId="0639191C" w14:textId="77777777" w:rsidR="00D63B8D" w:rsidRDefault="00D63B8D">
    <w:pPr>
      <w:pStyle w:val="Header"/>
    </w:pPr>
    <w:r>
      <w:t xml:space="preserve">Page </w:t>
    </w:r>
    <w:r>
      <w:fldChar w:fldCharType="begin"/>
    </w:r>
    <w:r>
      <w:instrText xml:space="preserve"> PAGE   \* MERGEFORMAT </w:instrText>
    </w:r>
    <w:r>
      <w:fldChar w:fldCharType="separate"/>
    </w:r>
    <w:r>
      <w:rPr>
        <w:noProof/>
      </w:rPr>
      <w:t>2</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40E51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D9AA3B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6081D5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8644DA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752E59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E58459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E62304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DFA157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5EE35CA"/>
    <w:lvl w:ilvl="0">
      <w:start w:val="1"/>
      <w:numFmt w:val="decimal"/>
      <w:pStyle w:val="ListNumber"/>
      <w:lvlText w:val="%1."/>
      <w:lvlJc w:val="left"/>
      <w:pPr>
        <w:ind w:left="360" w:hanging="360"/>
      </w:pPr>
    </w:lvl>
  </w:abstractNum>
  <w:abstractNum w:abstractNumId="9" w15:restartNumberingAfterBreak="0">
    <w:nsid w:val="FFFFFF89"/>
    <w:multiLevelType w:val="singleLevel"/>
    <w:tmpl w:val="73D083E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5C2687D"/>
    <w:multiLevelType w:val="hybridMultilevel"/>
    <w:tmpl w:val="3998E4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CBB6947"/>
    <w:multiLevelType w:val="hybridMultilevel"/>
    <w:tmpl w:val="2F60D3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E3D5F13"/>
    <w:multiLevelType w:val="hybridMultilevel"/>
    <w:tmpl w:val="9B80000E"/>
    <w:lvl w:ilvl="0" w:tplc="97366D96">
      <w:start w:val="21"/>
      <w:numFmt w:val="bullet"/>
      <w:lvlText w:val="-"/>
      <w:lvlJc w:val="left"/>
      <w:pPr>
        <w:ind w:left="1800" w:hanging="360"/>
      </w:pPr>
      <w:rPr>
        <w:rFonts w:ascii="Calibri" w:eastAsiaTheme="minorEastAsia"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674842517">
    <w:abstractNumId w:val="8"/>
  </w:num>
  <w:num w:numId="2" w16cid:durableId="1251357000">
    <w:abstractNumId w:val="9"/>
  </w:num>
  <w:num w:numId="3" w16cid:durableId="781265583">
    <w:abstractNumId w:val="7"/>
  </w:num>
  <w:num w:numId="4" w16cid:durableId="539905610">
    <w:abstractNumId w:val="6"/>
  </w:num>
  <w:num w:numId="5" w16cid:durableId="96218354">
    <w:abstractNumId w:val="5"/>
  </w:num>
  <w:num w:numId="6" w16cid:durableId="135336400">
    <w:abstractNumId w:val="4"/>
  </w:num>
  <w:num w:numId="7" w16cid:durableId="453908390">
    <w:abstractNumId w:val="3"/>
  </w:num>
  <w:num w:numId="8" w16cid:durableId="1504853960">
    <w:abstractNumId w:val="2"/>
  </w:num>
  <w:num w:numId="9" w16cid:durableId="566495883">
    <w:abstractNumId w:val="1"/>
  </w:num>
  <w:num w:numId="10" w16cid:durableId="1090396453">
    <w:abstractNumId w:val="0"/>
  </w:num>
  <w:num w:numId="11" w16cid:durableId="649793662">
    <w:abstractNumId w:val="10"/>
  </w:num>
  <w:num w:numId="12" w16cid:durableId="507452645">
    <w:abstractNumId w:val="12"/>
  </w:num>
  <w:num w:numId="13" w16cid:durableId="17595174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42E"/>
    <w:rsid w:val="00014D58"/>
    <w:rsid w:val="00053CAE"/>
    <w:rsid w:val="00077F7A"/>
    <w:rsid w:val="00082086"/>
    <w:rsid w:val="00084341"/>
    <w:rsid w:val="0009354D"/>
    <w:rsid w:val="00096ECE"/>
    <w:rsid w:val="000E2852"/>
    <w:rsid w:val="000E3256"/>
    <w:rsid w:val="0010443C"/>
    <w:rsid w:val="00164BA3"/>
    <w:rsid w:val="001767F8"/>
    <w:rsid w:val="001B49A6"/>
    <w:rsid w:val="002128C8"/>
    <w:rsid w:val="00217F5E"/>
    <w:rsid w:val="00234539"/>
    <w:rsid w:val="002A7720"/>
    <w:rsid w:val="002B5A3C"/>
    <w:rsid w:val="0034332A"/>
    <w:rsid w:val="003C17E2"/>
    <w:rsid w:val="003E528F"/>
    <w:rsid w:val="00416A86"/>
    <w:rsid w:val="00445AE4"/>
    <w:rsid w:val="004472E3"/>
    <w:rsid w:val="00461984"/>
    <w:rsid w:val="004D1838"/>
    <w:rsid w:val="004D4719"/>
    <w:rsid w:val="004F0EFA"/>
    <w:rsid w:val="005769DC"/>
    <w:rsid w:val="00600AD4"/>
    <w:rsid w:val="00630E8A"/>
    <w:rsid w:val="006A2514"/>
    <w:rsid w:val="006A6EE0"/>
    <w:rsid w:val="006B1778"/>
    <w:rsid w:val="006B674E"/>
    <w:rsid w:val="006E6AA5"/>
    <w:rsid w:val="007123B4"/>
    <w:rsid w:val="00784196"/>
    <w:rsid w:val="00872E00"/>
    <w:rsid w:val="00884772"/>
    <w:rsid w:val="008B323C"/>
    <w:rsid w:val="008C294C"/>
    <w:rsid w:val="008D5827"/>
    <w:rsid w:val="00934E9A"/>
    <w:rsid w:val="009A27A1"/>
    <w:rsid w:val="009E1FB8"/>
    <w:rsid w:val="00A05EF7"/>
    <w:rsid w:val="00A52E60"/>
    <w:rsid w:val="00A7005F"/>
    <w:rsid w:val="00A8223B"/>
    <w:rsid w:val="00B273A3"/>
    <w:rsid w:val="00B47B37"/>
    <w:rsid w:val="00B76C57"/>
    <w:rsid w:val="00B8459D"/>
    <w:rsid w:val="00B93153"/>
    <w:rsid w:val="00C109EB"/>
    <w:rsid w:val="00C208FD"/>
    <w:rsid w:val="00C262BC"/>
    <w:rsid w:val="00C9192D"/>
    <w:rsid w:val="00CB4FBB"/>
    <w:rsid w:val="00CB7662"/>
    <w:rsid w:val="00CD542E"/>
    <w:rsid w:val="00D03E76"/>
    <w:rsid w:val="00D20F10"/>
    <w:rsid w:val="00D36AD7"/>
    <w:rsid w:val="00D63B8D"/>
    <w:rsid w:val="00E31AB2"/>
    <w:rsid w:val="00E45BB9"/>
    <w:rsid w:val="00E517DB"/>
    <w:rsid w:val="00E74DEE"/>
    <w:rsid w:val="00E81D49"/>
    <w:rsid w:val="00EB5064"/>
    <w:rsid w:val="00FA64DD"/>
    <w:rsid w:val="00FC288B"/>
    <w:rsid w:val="00FD30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D09B59"/>
  <w15:chartTrackingRefBased/>
  <w15:docId w15:val="{C13FC552-76C0-41A5-B379-FE9634C71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240" w:line="276" w:lineRule="auto"/>
      </w:pPr>
    </w:pPrDefault>
  </w:docDefaults>
  <w:latentStyles w:defLockedState="0" w:defUIPriority="99" w:defSemiHidden="0" w:defUnhideWhenUsed="0" w:defQFormat="0" w:count="376">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1" w:unhideWhenUsed="1" w:qFormat="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288B"/>
    <w:pPr>
      <w:spacing w:before="120"/>
    </w:pPr>
    <w:rPr>
      <w:spacing w:val="4"/>
      <w:szCs w:val="20"/>
    </w:rPr>
  </w:style>
  <w:style w:type="paragraph" w:styleId="Heading1">
    <w:name w:val="heading 1"/>
    <w:basedOn w:val="Normal"/>
    <w:next w:val="Normal"/>
    <w:link w:val="Heading1Char"/>
    <w:uiPriority w:val="9"/>
    <w:unhideWhenUsed/>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pPr>
      <w:keepNext/>
      <w:keepLines/>
      <w:spacing w:before="16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10443C"/>
    <w:pPr>
      <w:keepNext/>
      <w:keepLines/>
      <w:spacing w:before="160" w:after="0"/>
      <w:outlineLvl w:val="2"/>
    </w:pPr>
    <w:rPr>
      <w:rFonts w:asciiTheme="majorHAnsi" w:eastAsiaTheme="majorEastAsia" w:hAnsiTheme="majorHAnsi" w:cstheme="majorBidi"/>
      <w:color w:val="365F91" w:themeColor="accent1" w:themeShade="BF"/>
      <w:sz w:val="24"/>
      <w:szCs w:val="24"/>
    </w:rPr>
  </w:style>
  <w:style w:type="paragraph" w:styleId="Heading4">
    <w:name w:val="heading 4"/>
    <w:basedOn w:val="Normal"/>
    <w:next w:val="Normal"/>
    <w:link w:val="Heading4Char"/>
    <w:uiPriority w:val="9"/>
    <w:semiHidden/>
    <w:unhideWhenUsed/>
    <w:qFormat/>
    <w:rsid w:val="00D03E76"/>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D03E76"/>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D03E76"/>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D03E76"/>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D03E76"/>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D03E76"/>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pacing w:val="4"/>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365F91" w:themeColor="accent1" w:themeShade="BF"/>
      <w:spacing w:val="4"/>
      <w:sz w:val="26"/>
      <w:szCs w:val="26"/>
    </w:rPr>
  </w:style>
  <w:style w:type="character" w:customStyle="1" w:styleId="Heading3Char">
    <w:name w:val="Heading 3 Char"/>
    <w:basedOn w:val="DefaultParagraphFont"/>
    <w:link w:val="Heading3"/>
    <w:uiPriority w:val="9"/>
    <w:rsid w:val="0010443C"/>
    <w:rPr>
      <w:rFonts w:asciiTheme="majorHAnsi" w:eastAsiaTheme="majorEastAsia" w:hAnsiTheme="majorHAnsi" w:cstheme="majorBidi"/>
      <w:color w:val="365F91" w:themeColor="accent1" w:themeShade="BF"/>
      <w:spacing w:val="4"/>
      <w:sz w:val="24"/>
      <w:szCs w:val="24"/>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Indent">
    <w:name w:val="Normal Indent"/>
    <w:basedOn w:val="Normal"/>
    <w:uiPriority w:val="1"/>
    <w:unhideWhenUsed/>
    <w:qFormat/>
    <w:pPr>
      <w:spacing w:after="120"/>
      <w:ind w:left="360"/>
    </w:pPr>
  </w:style>
  <w:style w:type="paragraph" w:styleId="Date">
    <w:name w:val="Date"/>
    <w:basedOn w:val="Normal"/>
    <w:next w:val="Normal"/>
    <w:link w:val="DateChar"/>
    <w:uiPriority w:val="1"/>
    <w:qFormat/>
    <w:pPr>
      <w:spacing w:before="80" w:line="240" w:lineRule="auto"/>
    </w:pPr>
  </w:style>
  <w:style w:type="character" w:customStyle="1" w:styleId="DateChar">
    <w:name w:val="Date Char"/>
    <w:basedOn w:val="DefaultParagraphFont"/>
    <w:link w:val="Date"/>
    <w:uiPriority w:val="1"/>
    <w:rPr>
      <w:spacing w:val="4"/>
      <w:sz w:val="22"/>
      <w:szCs w:val="20"/>
    </w:rPr>
  </w:style>
  <w:style w:type="paragraph" w:styleId="Header">
    <w:name w:val="header"/>
    <w:basedOn w:val="Normal"/>
    <w:link w:val="HeaderChar"/>
    <w:uiPriority w:val="99"/>
    <w:unhideWhenUsed/>
    <w:pPr>
      <w:tabs>
        <w:tab w:val="center" w:pos="4680"/>
        <w:tab w:val="right" w:pos="9360"/>
      </w:tabs>
      <w:spacing w:before="0" w:after="360"/>
      <w:contextualSpacing/>
    </w:pPr>
  </w:style>
  <w:style w:type="character" w:customStyle="1" w:styleId="HeaderChar">
    <w:name w:val="Header Char"/>
    <w:basedOn w:val="DefaultParagraphFont"/>
    <w:link w:val="Header"/>
    <w:uiPriority w:val="99"/>
    <w:rPr>
      <w:spacing w:val="4"/>
      <w:sz w:val="22"/>
      <w:szCs w:val="20"/>
    </w:rPr>
  </w:style>
  <w:style w:type="character" w:styleId="PlaceholderText">
    <w:name w:val="Placeholder Text"/>
    <w:basedOn w:val="DefaultParagraphFont"/>
    <w:uiPriority w:val="99"/>
    <w:semiHidden/>
    <w:rsid w:val="00FC288B"/>
    <w:rPr>
      <w:color w:val="404040" w:themeColor="text1" w:themeTint="BF"/>
      <w:sz w:val="22"/>
    </w:rPr>
  </w:style>
  <w:style w:type="paragraph" w:styleId="ListNumber">
    <w:name w:val="List Number"/>
    <w:basedOn w:val="Normal"/>
    <w:next w:val="Normal"/>
    <w:uiPriority w:val="1"/>
    <w:qFormat/>
    <w:pPr>
      <w:numPr>
        <w:numId w:val="1"/>
      </w:numPr>
      <w:spacing w:before="240" w:after="120"/>
      <w:contextualSpacing/>
    </w:pPr>
    <w:rPr>
      <w:b/>
      <w:bCs/>
    </w:rPr>
  </w:style>
  <w:style w:type="paragraph" w:styleId="NoSpacing">
    <w:name w:val="No Spacing"/>
    <w:uiPriority w:val="1"/>
    <w:unhideWhenUsed/>
    <w:qFormat/>
    <w:pPr>
      <w:spacing w:after="0"/>
    </w:pPr>
    <w:rPr>
      <w:spacing w:val="4"/>
      <w:szCs w:val="20"/>
    </w:rPr>
  </w:style>
  <w:style w:type="paragraph" w:styleId="BalloonText">
    <w:name w:val="Balloon Text"/>
    <w:basedOn w:val="Normal"/>
    <w:link w:val="BalloonTextChar"/>
    <w:uiPriority w:val="99"/>
    <w:semiHidden/>
    <w:unhideWhenUsed/>
    <w:rsid w:val="00D03E76"/>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03E76"/>
    <w:rPr>
      <w:rFonts w:ascii="Segoe UI" w:hAnsi="Segoe UI" w:cs="Segoe UI"/>
      <w:spacing w:val="4"/>
      <w:sz w:val="22"/>
      <w:szCs w:val="18"/>
    </w:rPr>
  </w:style>
  <w:style w:type="paragraph" w:styleId="Bibliography">
    <w:name w:val="Bibliography"/>
    <w:basedOn w:val="Normal"/>
    <w:next w:val="Normal"/>
    <w:uiPriority w:val="37"/>
    <w:semiHidden/>
    <w:unhideWhenUsed/>
    <w:rsid w:val="00D03E76"/>
  </w:style>
  <w:style w:type="paragraph" w:styleId="BlockText">
    <w:name w:val="Block Text"/>
    <w:basedOn w:val="Normal"/>
    <w:uiPriority w:val="99"/>
    <w:semiHidden/>
    <w:unhideWhenUsed/>
    <w:rsid w:val="0010443C"/>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paragraph" w:styleId="BodyText">
    <w:name w:val="Body Text"/>
    <w:basedOn w:val="Normal"/>
    <w:link w:val="BodyTextChar"/>
    <w:uiPriority w:val="99"/>
    <w:semiHidden/>
    <w:unhideWhenUsed/>
    <w:rsid w:val="00D03E76"/>
    <w:pPr>
      <w:spacing w:after="120"/>
    </w:pPr>
  </w:style>
  <w:style w:type="character" w:customStyle="1" w:styleId="BodyTextChar">
    <w:name w:val="Body Text Char"/>
    <w:basedOn w:val="DefaultParagraphFont"/>
    <w:link w:val="BodyText"/>
    <w:uiPriority w:val="99"/>
    <w:semiHidden/>
    <w:rsid w:val="00D03E76"/>
    <w:rPr>
      <w:spacing w:val="4"/>
      <w:sz w:val="22"/>
      <w:szCs w:val="20"/>
    </w:rPr>
  </w:style>
  <w:style w:type="paragraph" w:styleId="BodyText2">
    <w:name w:val="Body Text 2"/>
    <w:basedOn w:val="Normal"/>
    <w:link w:val="BodyText2Char"/>
    <w:uiPriority w:val="99"/>
    <w:semiHidden/>
    <w:unhideWhenUsed/>
    <w:rsid w:val="00D03E76"/>
    <w:pPr>
      <w:spacing w:after="120" w:line="480" w:lineRule="auto"/>
    </w:pPr>
  </w:style>
  <w:style w:type="character" w:customStyle="1" w:styleId="BodyText2Char">
    <w:name w:val="Body Text 2 Char"/>
    <w:basedOn w:val="DefaultParagraphFont"/>
    <w:link w:val="BodyText2"/>
    <w:uiPriority w:val="99"/>
    <w:semiHidden/>
    <w:rsid w:val="00D03E76"/>
    <w:rPr>
      <w:spacing w:val="4"/>
      <w:sz w:val="22"/>
      <w:szCs w:val="20"/>
    </w:rPr>
  </w:style>
  <w:style w:type="paragraph" w:styleId="BodyText3">
    <w:name w:val="Body Text 3"/>
    <w:basedOn w:val="Normal"/>
    <w:link w:val="BodyText3Char"/>
    <w:uiPriority w:val="99"/>
    <w:semiHidden/>
    <w:unhideWhenUsed/>
    <w:rsid w:val="00D03E76"/>
    <w:pPr>
      <w:spacing w:after="120"/>
    </w:pPr>
    <w:rPr>
      <w:szCs w:val="16"/>
    </w:rPr>
  </w:style>
  <w:style w:type="character" w:customStyle="1" w:styleId="BodyText3Char">
    <w:name w:val="Body Text 3 Char"/>
    <w:basedOn w:val="DefaultParagraphFont"/>
    <w:link w:val="BodyText3"/>
    <w:uiPriority w:val="99"/>
    <w:semiHidden/>
    <w:rsid w:val="00D03E76"/>
    <w:rPr>
      <w:spacing w:val="4"/>
      <w:sz w:val="22"/>
      <w:szCs w:val="16"/>
    </w:rPr>
  </w:style>
  <w:style w:type="paragraph" w:styleId="BodyTextFirstIndent">
    <w:name w:val="Body Text First Indent"/>
    <w:basedOn w:val="BodyText"/>
    <w:link w:val="BodyTextFirstIndentChar"/>
    <w:uiPriority w:val="99"/>
    <w:semiHidden/>
    <w:unhideWhenUsed/>
    <w:rsid w:val="00D03E76"/>
    <w:pPr>
      <w:spacing w:after="240"/>
      <w:ind w:firstLine="360"/>
    </w:pPr>
  </w:style>
  <w:style w:type="character" w:customStyle="1" w:styleId="BodyTextFirstIndentChar">
    <w:name w:val="Body Text First Indent Char"/>
    <w:basedOn w:val="BodyTextChar"/>
    <w:link w:val="BodyTextFirstIndent"/>
    <w:uiPriority w:val="99"/>
    <w:semiHidden/>
    <w:rsid w:val="00D03E76"/>
    <w:rPr>
      <w:spacing w:val="4"/>
      <w:sz w:val="22"/>
      <w:szCs w:val="20"/>
    </w:rPr>
  </w:style>
  <w:style w:type="paragraph" w:styleId="BodyTextIndent">
    <w:name w:val="Body Text Indent"/>
    <w:basedOn w:val="Normal"/>
    <w:link w:val="BodyTextIndentChar"/>
    <w:uiPriority w:val="99"/>
    <w:semiHidden/>
    <w:unhideWhenUsed/>
    <w:rsid w:val="00D03E76"/>
    <w:pPr>
      <w:spacing w:after="120"/>
      <w:ind w:left="283"/>
    </w:pPr>
  </w:style>
  <w:style w:type="character" w:customStyle="1" w:styleId="BodyTextIndentChar">
    <w:name w:val="Body Text Indent Char"/>
    <w:basedOn w:val="DefaultParagraphFont"/>
    <w:link w:val="BodyTextIndent"/>
    <w:uiPriority w:val="99"/>
    <w:semiHidden/>
    <w:rsid w:val="00D03E76"/>
    <w:rPr>
      <w:spacing w:val="4"/>
      <w:sz w:val="22"/>
      <w:szCs w:val="20"/>
    </w:rPr>
  </w:style>
  <w:style w:type="paragraph" w:styleId="BodyTextFirstIndent2">
    <w:name w:val="Body Text First Indent 2"/>
    <w:basedOn w:val="BodyTextIndent"/>
    <w:link w:val="BodyTextFirstIndent2Char"/>
    <w:uiPriority w:val="99"/>
    <w:semiHidden/>
    <w:unhideWhenUsed/>
    <w:rsid w:val="00D03E76"/>
    <w:pPr>
      <w:spacing w:after="240"/>
      <w:ind w:left="360" w:firstLine="360"/>
    </w:pPr>
  </w:style>
  <w:style w:type="character" w:customStyle="1" w:styleId="BodyTextFirstIndent2Char">
    <w:name w:val="Body Text First Indent 2 Char"/>
    <w:basedOn w:val="BodyTextIndentChar"/>
    <w:link w:val="BodyTextFirstIndent2"/>
    <w:uiPriority w:val="99"/>
    <w:semiHidden/>
    <w:rsid w:val="00D03E76"/>
    <w:rPr>
      <w:spacing w:val="4"/>
      <w:sz w:val="22"/>
      <w:szCs w:val="20"/>
    </w:rPr>
  </w:style>
  <w:style w:type="paragraph" w:styleId="BodyTextIndent2">
    <w:name w:val="Body Text Indent 2"/>
    <w:basedOn w:val="Normal"/>
    <w:link w:val="BodyTextIndent2Char"/>
    <w:uiPriority w:val="99"/>
    <w:semiHidden/>
    <w:unhideWhenUsed/>
    <w:rsid w:val="00D03E76"/>
    <w:pPr>
      <w:spacing w:after="120" w:line="480" w:lineRule="auto"/>
      <w:ind w:left="283"/>
    </w:pPr>
  </w:style>
  <w:style w:type="character" w:customStyle="1" w:styleId="BodyTextIndent2Char">
    <w:name w:val="Body Text Indent 2 Char"/>
    <w:basedOn w:val="DefaultParagraphFont"/>
    <w:link w:val="BodyTextIndent2"/>
    <w:uiPriority w:val="99"/>
    <w:semiHidden/>
    <w:rsid w:val="00D03E76"/>
    <w:rPr>
      <w:spacing w:val="4"/>
      <w:sz w:val="22"/>
      <w:szCs w:val="20"/>
    </w:rPr>
  </w:style>
  <w:style w:type="paragraph" w:styleId="BodyTextIndent3">
    <w:name w:val="Body Text Indent 3"/>
    <w:basedOn w:val="Normal"/>
    <w:link w:val="BodyTextIndent3Char"/>
    <w:uiPriority w:val="99"/>
    <w:semiHidden/>
    <w:unhideWhenUsed/>
    <w:rsid w:val="00D03E76"/>
    <w:pPr>
      <w:spacing w:after="120"/>
      <w:ind w:left="283"/>
    </w:pPr>
    <w:rPr>
      <w:szCs w:val="16"/>
    </w:rPr>
  </w:style>
  <w:style w:type="character" w:customStyle="1" w:styleId="BodyTextIndent3Char">
    <w:name w:val="Body Text Indent 3 Char"/>
    <w:basedOn w:val="DefaultParagraphFont"/>
    <w:link w:val="BodyTextIndent3"/>
    <w:uiPriority w:val="99"/>
    <w:semiHidden/>
    <w:rsid w:val="00D03E76"/>
    <w:rPr>
      <w:spacing w:val="4"/>
      <w:sz w:val="22"/>
      <w:szCs w:val="16"/>
    </w:rPr>
  </w:style>
  <w:style w:type="character" w:styleId="BookTitle">
    <w:name w:val="Book Title"/>
    <w:basedOn w:val="DefaultParagraphFont"/>
    <w:uiPriority w:val="33"/>
    <w:semiHidden/>
    <w:unhideWhenUsed/>
    <w:qFormat/>
    <w:rsid w:val="00D03E76"/>
    <w:rPr>
      <w:b/>
      <w:bCs/>
      <w:i/>
      <w:iCs/>
      <w:spacing w:val="5"/>
      <w:sz w:val="22"/>
    </w:rPr>
  </w:style>
  <w:style w:type="paragraph" w:styleId="Caption">
    <w:name w:val="caption"/>
    <w:basedOn w:val="Normal"/>
    <w:next w:val="Normal"/>
    <w:uiPriority w:val="35"/>
    <w:semiHidden/>
    <w:unhideWhenUsed/>
    <w:qFormat/>
    <w:rsid w:val="00D03E76"/>
    <w:pPr>
      <w:spacing w:before="0" w:after="200" w:line="240" w:lineRule="auto"/>
    </w:pPr>
    <w:rPr>
      <w:i/>
      <w:iCs/>
      <w:color w:val="1F497D" w:themeColor="text2"/>
      <w:szCs w:val="18"/>
    </w:rPr>
  </w:style>
  <w:style w:type="paragraph" w:styleId="Closing">
    <w:name w:val="Closing"/>
    <w:basedOn w:val="Normal"/>
    <w:link w:val="ClosingChar"/>
    <w:uiPriority w:val="1"/>
    <w:semiHidden/>
    <w:unhideWhenUsed/>
    <w:qFormat/>
    <w:rsid w:val="00D03E76"/>
    <w:pPr>
      <w:spacing w:before="0" w:after="0" w:line="240" w:lineRule="auto"/>
      <w:ind w:left="4252"/>
    </w:pPr>
  </w:style>
  <w:style w:type="character" w:customStyle="1" w:styleId="ClosingChar">
    <w:name w:val="Closing Char"/>
    <w:basedOn w:val="DefaultParagraphFont"/>
    <w:link w:val="Closing"/>
    <w:uiPriority w:val="1"/>
    <w:semiHidden/>
    <w:rsid w:val="00D03E76"/>
    <w:rPr>
      <w:spacing w:val="4"/>
      <w:sz w:val="22"/>
      <w:szCs w:val="20"/>
    </w:rPr>
  </w:style>
  <w:style w:type="table" w:styleId="ColorfulGrid">
    <w:name w:val="Colorful Grid"/>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D03E76"/>
    <w:rPr>
      <w:sz w:val="22"/>
      <w:szCs w:val="16"/>
    </w:rPr>
  </w:style>
  <w:style w:type="paragraph" w:styleId="CommentText">
    <w:name w:val="annotation text"/>
    <w:basedOn w:val="Normal"/>
    <w:link w:val="CommentTextChar"/>
    <w:uiPriority w:val="99"/>
    <w:semiHidden/>
    <w:unhideWhenUsed/>
    <w:rsid w:val="00D03E76"/>
    <w:pPr>
      <w:spacing w:line="240" w:lineRule="auto"/>
    </w:pPr>
  </w:style>
  <w:style w:type="character" w:customStyle="1" w:styleId="CommentTextChar">
    <w:name w:val="Comment Text Char"/>
    <w:basedOn w:val="DefaultParagraphFont"/>
    <w:link w:val="CommentText"/>
    <w:uiPriority w:val="99"/>
    <w:semiHidden/>
    <w:rsid w:val="00D03E76"/>
    <w:rPr>
      <w:spacing w:val="4"/>
      <w:sz w:val="22"/>
      <w:szCs w:val="20"/>
    </w:rPr>
  </w:style>
  <w:style w:type="paragraph" w:styleId="CommentSubject">
    <w:name w:val="annotation subject"/>
    <w:basedOn w:val="CommentText"/>
    <w:next w:val="CommentText"/>
    <w:link w:val="CommentSubjectChar"/>
    <w:uiPriority w:val="99"/>
    <w:semiHidden/>
    <w:unhideWhenUsed/>
    <w:rsid w:val="00D03E76"/>
    <w:rPr>
      <w:b/>
      <w:bCs/>
    </w:rPr>
  </w:style>
  <w:style w:type="character" w:customStyle="1" w:styleId="CommentSubjectChar">
    <w:name w:val="Comment Subject Char"/>
    <w:basedOn w:val="CommentTextChar"/>
    <w:link w:val="CommentSubject"/>
    <w:uiPriority w:val="99"/>
    <w:semiHidden/>
    <w:rsid w:val="00D03E76"/>
    <w:rPr>
      <w:b/>
      <w:bCs/>
      <w:spacing w:val="4"/>
      <w:sz w:val="22"/>
      <w:szCs w:val="20"/>
    </w:rPr>
  </w:style>
  <w:style w:type="table" w:styleId="DarkList">
    <w:name w:val="Dark List"/>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ocumentMap">
    <w:name w:val="Document Map"/>
    <w:basedOn w:val="Normal"/>
    <w:link w:val="DocumentMapChar"/>
    <w:uiPriority w:val="99"/>
    <w:semiHidden/>
    <w:unhideWhenUsed/>
    <w:rsid w:val="00D03E76"/>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03E76"/>
    <w:rPr>
      <w:rFonts w:ascii="Segoe UI" w:hAnsi="Segoe UI" w:cs="Segoe UI"/>
      <w:spacing w:val="4"/>
      <w:sz w:val="22"/>
      <w:szCs w:val="16"/>
    </w:rPr>
  </w:style>
  <w:style w:type="paragraph" w:styleId="E-mailSignature">
    <w:name w:val="E-mail Signature"/>
    <w:basedOn w:val="Normal"/>
    <w:link w:val="E-mailSignatureChar"/>
    <w:uiPriority w:val="99"/>
    <w:semiHidden/>
    <w:unhideWhenUsed/>
    <w:rsid w:val="00D03E76"/>
    <w:pPr>
      <w:spacing w:before="0" w:after="0" w:line="240" w:lineRule="auto"/>
    </w:pPr>
  </w:style>
  <w:style w:type="character" w:customStyle="1" w:styleId="E-mailSignatureChar">
    <w:name w:val="E-mail Signature Char"/>
    <w:basedOn w:val="DefaultParagraphFont"/>
    <w:link w:val="E-mailSignature"/>
    <w:uiPriority w:val="99"/>
    <w:semiHidden/>
    <w:rsid w:val="00D03E76"/>
    <w:rPr>
      <w:spacing w:val="4"/>
      <w:sz w:val="22"/>
      <w:szCs w:val="20"/>
    </w:rPr>
  </w:style>
  <w:style w:type="character" w:styleId="Emphasis">
    <w:name w:val="Emphasis"/>
    <w:basedOn w:val="DefaultParagraphFont"/>
    <w:uiPriority w:val="1"/>
    <w:semiHidden/>
    <w:unhideWhenUsed/>
    <w:rsid w:val="00D03E76"/>
    <w:rPr>
      <w:i/>
      <w:iCs/>
      <w:sz w:val="22"/>
    </w:rPr>
  </w:style>
  <w:style w:type="character" w:styleId="EndnoteReference">
    <w:name w:val="endnote reference"/>
    <w:basedOn w:val="DefaultParagraphFont"/>
    <w:uiPriority w:val="99"/>
    <w:semiHidden/>
    <w:unhideWhenUsed/>
    <w:rsid w:val="00D03E76"/>
    <w:rPr>
      <w:sz w:val="22"/>
      <w:vertAlign w:val="superscript"/>
    </w:rPr>
  </w:style>
  <w:style w:type="paragraph" w:styleId="EndnoteText">
    <w:name w:val="endnote text"/>
    <w:basedOn w:val="Normal"/>
    <w:link w:val="EndnoteTextChar"/>
    <w:uiPriority w:val="99"/>
    <w:semiHidden/>
    <w:unhideWhenUsed/>
    <w:rsid w:val="00D03E76"/>
    <w:pPr>
      <w:spacing w:before="0" w:after="0" w:line="240" w:lineRule="auto"/>
    </w:pPr>
  </w:style>
  <w:style w:type="character" w:customStyle="1" w:styleId="EndnoteTextChar">
    <w:name w:val="Endnote Text Char"/>
    <w:basedOn w:val="DefaultParagraphFont"/>
    <w:link w:val="EndnoteText"/>
    <w:uiPriority w:val="99"/>
    <w:semiHidden/>
    <w:rsid w:val="00D03E76"/>
    <w:rPr>
      <w:spacing w:val="4"/>
      <w:sz w:val="22"/>
      <w:szCs w:val="20"/>
    </w:rPr>
  </w:style>
  <w:style w:type="paragraph" w:styleId="EnvelopeAddress">
    <w:name w:val="envelope address"/>
    <w:basedOn w:val="Normal"/>
    <w:uiPriority w:val="99"/>
    <w:semiHidden/>
    <w:unhideWhenUsed/>
    <w:rsid w:val="00D03E76"/>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03E76"/>
    <w:pPr>
      <w:spacing w:before="0" w:after="0" w:line="240" w:lineRule="auto"/>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D03E76"/>
    <w:rPr>
      <w:color w:val="800080" w:themeColor="followedHyperlink"/>
      <w:sz w:val="22"/>
      <w:u w:val="single"/>
    </w:rPr>
  </w:style>
  <w:style w:type="paragraph" w:styleId="Footer">
    <w:name w:val="footer"/>
    <w:basedOn w:val="Normal"/>
    <w:link w:val="FooterChar"/>
    <w:uiPriority w:val="99"/>
    <w:unhideWhenUsed/>
    <w:rsid w:val="00D03E76"/>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D03E76"/>
    <w:rPr>
      <w:spacing w:val="4"/>
      <w:sz w:val="22"/>
      <w:szCs w:val="20"/>
    </w:rPr>
  </w:style>
  <w:style w:type="character" w:styleId="FootnoteReference">
    <w:name w:val="footnote reference"/>
    <w:basedOn w:val="DefaultParagraphFont"/>
    <w:uiPriority w:val="99"/>
    <w:semiHidden/>
    <w:unhideWhenUsed/>
    <w:rsid w:val="00D03E76"/>
    <w:rPr>
      <w:sz w:val="22"/>
      <w:vertAlign w:val="superscript"/>
    </w:rPr>
  </w:style>
  <w:style w:type="paragraph" w:styleId="FootnoteText">
    <w:name w:val="footnote text"/>
    <w:basedOn w:val="Normal"/>
    <w:link w:val="FootnoteTextChar"/>
    <w:uiPriority w:val="99"/>
    <w:semiHidden/>
    <w:unhideWhenUsed/>
    <w:rsid w:val="00D03E76"/>
    <w:pPr>
      <w:spacing w:before="0" w:after="0" w:line="240" w:lineRule="auto"/>
    </w:pPr>
  </w:style>
  <w:style w:type="character" w:customStyle="1" w:styleId="FootnoteTextChar">
    <w:name w:val="Footnote Text Char"/>
    <w:basedOn w:val="DefaultParagraphFont"/>
    <w:link w:val="FootnoteText"/>
    <w:uiPriority w:val="99"/>
    <w:semiHidden/>
    <w:rsid w:val="00D03E76"/>
    <w:rPr>
      <w:spacing w:val="4"/>
      <w:sz w:val="22"/>
      <w:szCs w:val="20"/>
    </w:rPr>
  </w:style>
  <w:style w:type="table" w:styleId="GridTable1Light">
    <w:name w:val="Grid Table 1 Light"/>
    <w:basedOn w:val="TableNormal"/>
    <w:uiPriority w:val="46"/>
    <w:rsid w:val="00D03E7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03E76"/>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03E76"/>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03E76"/>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03E76"/>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03E76"/>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03E76"/>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03E76"/>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D03E76"/>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D03E76"/>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D03E76"/>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D03E76"/>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D03E76"/>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D03E76"/>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D03E7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D03E7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D03E76"/>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D03E76"/>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D03E76"/>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D03E76"/>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D03E76"/>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D03E7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D03E7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D03E76"/>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D03E76"/>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D03E76"/>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D03E76"/>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D03E76"/>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D03E7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D03E76"/>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D03E76"/>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D03E76"/>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D03E76"/>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D03E76"/>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D03E76"/>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D03E7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D03E76"/>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D03E76"/>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D03E76"/>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D03E76"/>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D03E76"/>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D03E76"/>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unhideWhenUsed/>
    <w:rsid w:val="00D03E76"/>
    <w:rPr>
      <w:color w:val="2B579A"/>
      <w:sz w:val="22"/>
      <w:shd w:val="clear" w:color="auto" w:fill="E6E6E6"/>
    </w:rPr>
  </w:style>
  <w:style w:type="character" w:customStyle="1" w:styleId="Heading4Char">
    <w:name w:val="Heading 4 Char"/>
    <w:basedOn w:val="DefaultParagraphFont"/>
    <w:link w:val="Heading4"/>
    <w:uiPriority w:val="9"/>
    <w:semiHidden/>
    <w:rsid w:val="00D03E76"/>
    <w:rPr>
      <w:rFonts w:asciiTheme="majorHAnsi" w:eastAsiaTheme="majorEastAsia" w:hAnsiTheme="majorHAnsi" w:cstheme="majorBidi"/>
      <w:i/>
      <w:iCs/>
      <w:color w:val="365F91" w:themeColor="accent1" w:themeShade="BF"/>
      <w:spacing w:val="4"/>
      <w:sz w:val="22"/>
      <w:szCs w:val="20"/>
    </w:rPr>
  </w:style>
  <w:style w:type="character" w:customStyle="1" w:styleId="Heading5Char">
    <w:name w:val="Heading 5 Char"/>
    <w:basedOn w:val="DefaultParagraphFont"/>
    <w:link w:val="Heading5"/>
    <w:uiPriority w:val="9"/>
    <w:semiHidden/>
    <w:rsid w:val="00D03E76"/>
    <w:rPr>
      <w:rFonts w:asciiTheme="majorHAnsi" w:eastAsiaTheme="majorEastAsia" w:hAnsiTheme="majorHAnsi" w:cstheme="majorBidi"/>
      <w:color w:val="365F91" w:themeColor="accent1" w:themeShade="BF"/>
      <w:spacing w:val="4"/>
      <w:sz w:val="22"/>
      <w:szCs w:val="20"/>
    </w:rPr>
  </w:style>
  <w:style w:type="character" w:customStyle="1" w:styleId="Heading6Char">
    <w:name w:val="Heading 6 Char"/>
    <w:basedOn w:val="DefaultParagraphFont"/>
    <w:link w:val="Heading6"/>
    <w:uiPriority w:val="9"/>
    <w:semiHidden/>
    <w:rsid w:val="00D03E76"/>
    <w:rPr>
      <w:rFonts w:asciiTheme="majorHAnsi" w:eastAsiaTheme="majorEastAsia" w:hAnsiTheme="majorHAnsi" w:cstheme="majorBidi"/>
      <w:color w:val="243F60" w:themeColor="accent1" w:themeShade="7F"/>
      <w:spacing w:val="4"/>
      <w:sz w:val="22"/>
      <w:szCs w:val="20"/>
    </w:rPr>
  </w:style>
  <w:style w:type="character" w:customStyle="1" w:styleId="Heading7Char">
    <w:name w:val="Heading 7 Char"/>
    <w:basedOn w:val="DefaultParagraphFont"/>
    <w:link w:val="Heading7"/>
    <w:uiPriority w:val="9"/>
    <w:semiHidden/>
    <w:rsid w:val="00D03E76"/>
    <w:rPr>
      <w:rFonts w:asciiTheme="majorHAnsi" w:eastAsiaTheme="majorEastAsia" w:hAnsiTheme="majorHAnsi" w:cstheme="majorBidi"/>
      <w:i/>
      <w:iCs/>
      <w:color w:val="243F60" w:themeColor="accent1" w:themeShade="7F"/>
      <w:spacing w:val="4"/>
      <w:sz w:val="22"/>
      <w:szCs w:val="20"/>
    </w:rPr>
  </w:style>
  <w:style w:type="character" w:customStyle="1" w:styleId="Heading8Char">
    <w:name w:val="Heading 8 Char"/>
    <w:basedOn w:val="DefaultParagraphFont"/>
    <w:link w:val="Heading8"/>
    <w:uiPriority w:val="9"/>
    <w:semiHidden/>
    <w:rsid w:val="00D03E76"/>
    <w:rPr>
      <w:rFonts w:asciiTheme="majorHAnsi" w:eastAsiaTheme="majorEastAsia" w:hAnsiTheme="majorHAnsi" w:cstheme="majorBidi"/>
      <w:color w:val="272727" w:themeColor="text1" w:themeTint="D8"/>
      <w:spacing w:val="4"/>
      <w:sz w:val="22"/>
      <w:szCs w:val="21"/>
    </w:rPr>
  </w:style>
  <w:style w:type="character" w:customStyle="1" w:styleId="Heading9Char">
    <w:name w:val="Heading 9 Char"/>
    <w:basedOn w:val="DefaultParagraphFont"/>
    <w:link w:val="Heading9"/>
    <w:uiPriority w:val="9"/>
    <w:semiHidden/>
    <w:rsid w:val="00D03E76"/>
    <w:rPr>
      <w:rFonts w:asciiTheme="majorHAnsi" w:eastAsiaTheme="majorEastAsia" w:hAnsiTheme="majorHAnsi" w:cstheme="majorBidi"/>
      <w:i/>
      <w:iCs/>
      <w:color w:val="272727" w:themeColor="text1" w:themeTint="D8"/>
      <w:spacing w:val="4"/>
      <w:sz w:val="22"/>
      <w:szCs w:val="21"/>
    </w:rPr>
  </w:style>
  <w:style w:type="character" w:styleId="HTMLAcronym">
    <w:name w:val="HTML Acronym"/>
    <w:basedOn w:val="DefaultParagraphFont"/>
    <w:uiPriority w:val="99"/>
    <w:semiHidden/>
    <w:unhideWhenUsed/>
    <w:rsid w:val="00D03E76"/>
    <w:rPr>
      <w:sz w:val="22"/>
    </w:rPr>
  </w:style>
  <w:style w:type="paragraph" w:styleId="HTMLAddress">
    <w:name w:val="HTML Address"/>
    <w:basedOn w:val="Normal"/>
    <w:link w:val="HTMLAddressChar"/>
    <w:uiPriority w:val="99"/>
    <w:semiHidden/>
    <w:unhideWhenUsed/>
    <w:rsid w:val="00D03E76"/>
    <w:pPr>
      <w:spacing w:before="0" w:after="0" w:line="240" w:lineRule="auto"/>
    </w:pPr>
    <w:rPr>
      <w:i/>
      <w:iCs/>
    </w:rPr>
  </w:style>
  <w:style w:type="character" w:customStyle="1" w:styleId="HTMLAddressChar">
    <w:name w:val="HTML Address Char"/>
    <w:basedOn w:val="DefaultParagraphFont"/>
    <w:link w:val="HTMLAddress"/>
    <w:uiPriority w:val="99"/>
    <w:semiHidden/>
    <w:rsid w:val="00D03E76"/>
    <w:rPr>
      <w:i/>
      <w:iCs/>
      <w:spacing w:val="4"/>
      <w:sz w:val="22"/>
      <w:szCs w:val="20"/>
    </w:rPr>
  </w:style>
  <w:style w:type="character" w:styleId="HTMLCite">
    <w:name w:val="HTML Cite"/>
    <w:basedOn w:val="DefaultParagraphFont"/>
    <w:uiPriority w:val="99"/>
    <w:semiHidden/>
    <w:unhideWhenUsed/>
    <w:rsid w:val="00D03E76"/>
    <w:rPr>
      <w:i/>
      <w:iCs/>
      <w:sz w:val="22"/>
    </w:rPr>
  </w:style>
  <w:style w:type="character" w:styleId="HTMLCode">
    <w:name w:val="HTML Code"/>
    <w:basedOn w:val="DefaultParagraphFont"/>
    <w:uiPriority w:val="99"/>
    <w:semiHidden/>
    <w:unhideWhenUsed/>
    <w:rsid w:val="00D03E76"/>
    <w:rPr>
      <w:rFonts w:ascii="Consolas" w:hAnsi="Consolas"/>
      <w:sz w:val="22"/>
      <w:szCs w:val="20"/>
    </w:rPr>
  </w:style>
  <w:style w:type="character" w:styleId="HTMLDefinition">
    <w:name w:val="HTML Definition"/>
    <w:basedOn w:val="DefaultParagraphFont"/>
    <w:uiPriority w:val="99"/>
    <w:semiHidden/>
    <w:unhideWhenUsed/>
    <w:rsid w:val="00D03E76"/>
    <w:rPr>
      <w:i/>
      <w:iCs/>
      <w:sz w:val="22"/>
    </w:rPr>
  </w:style>
  <w:style w:type="character" w:styleId="HTMLKeyboard">
    <w:name w:val="HTML Keyboard"/>
    <w:basedOn w:val="DefaultParagraphFont"/>
    <w:uiPriority w:val="99"/>
    <w:semiHidden/>
    <w:unhideWhenUsed/>
    <w:rsid w:val="00D03E76"/>
    <w:rPr>
      <w:rFonts w:ascii="Consolas" w:hAnsi="Consolas"/>
      <w:sz w:val="22"/>
      <w:szCs w:val="20"/>
    </w:rPr>
  </w:style>
  <w:style w:type="paragraph" w:styleId="HTMLPreformatted">
    <w:name w:val="HTML Preformatted"/>
    <w:basedOn w:val="Normal"/>
    <w:link w:val="HTMLPreformattedChar"/>
    <w:uiPriority w:val="99"/>
    <w:semiHidden/>
    <w:unhideWhenUsed/>
    <w:rsid w:val="00D03E76"/>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D03E76"/>
    <w:rPr>
      <w:rFonts w:ascii="Consolas" w:hAnsi="Consolas"/>
      <w:spacing w:val="4"/>
      <w:sz w:val="22"/>
      <w:szCs w:val="20"/>
    </w:rPr>
  </w:style>
  <w:style w:type="character" w:styleId="HTMLSample">
    <w:name w:val="HTML Sample"/>
    <w:basedOn w:val="DefaultParagraphFont"/>
    <w:uiPriority w:val="99"/>
    <w:semiHidden/>
    <w:unhideWhenUsed/>
    <w:rsid w:val="00D03E76"/>
    <w:rPr>
      <w:rFonts w:ascii="Consolas" w:hAnsi="Consolas"/>
      <w:sz w:val="24"/>
      <w:szCs w:val="24"/>
    </w:rPr>
  </w:style>
  <w:style w:type="character" w:styleId="HTMLTypewriter">
    <w:name w:val="HTML Typewriter"/>
    <w:basedOn w:val="DefaultParagraphFont"/>
    <w:uiPriority w:val="99"/>
    <w:semiHidden/>
    <w:unhideWhenUsed/>
    <w:rsid w:val="00D03E76"/>
    <w:rPr>
      <w:rFonts w:ascii="Consolas" w:hAnsi="Consolas"/>
      <w:sz w:val="22"/>
      <w:szCs w:val="20"/>
    </w:rPr>
  </w:style>
  <w:style w:type="character" w:styleId="HTMLVariable">
    <w:name w:val="HTML Variable"/>
    <w:basedOn w:val="DefaultParagraphFont"/>
    <w:uiPriority w:val="99"/>
    <w:semiHidden/>
    <w:unhideWhenUsed/>
    <w:rsid w:val="00D03E76"/>
    <w:rPr>
      <w:i/>
      <w:iCs/>
      <w:sz w:val="22"/>
    </w:rPr>
  </w:style>
  <w:style w:type="character" w:styleId="Hyperlink">
    <w:name w:val="Hyperlink"/>
    <w:basedOn w:val="DefaultParagraphFont"/>
    <w:uiPriority w:val="99"/>
    <w:semiHidden/>
    <w:unhideWhenUsed/>
    <w:rsid w:val="00D03E76"/>
    <w:rPr>
      <w:color w:val="0000FF" w:themeColor="hyperlink"/>
      <w:sz w:val="22"/>
      <w:u w:val="single"/>
    </w:rPr>
  </w:style>
  <w:style w:type="paragraph" w:styleId="Index1">
    <w:name w:val="index 1"/>
    <w:basedOn w:val="Normal"/>
    <w:next w:val="Normal"/>
    <w:autoRedefine/>
    <w:uiPriority w:val="99"/>
    <w:semiHidden/>
    <w:unhideWhenUsed/>
    <w:rsid w:val="00D03E76"/>
    <w:pPr>
      <w:spacing w:before="0" w:after="0" w:line="240" w:lineRule="auto"/>
      <w:ind w:left="200" w:hanging="200"/>
    </w:pPr>
  </w:style>
  <w:style w:type="paragraph" w:styleId="Index2">
    <w:name w:val="index 2"/>
    <w:basedOn w:val="Normal"/>
    <w:next w:val="Normal"/>
    <w:autoRedefine/>
    <w:uiPriority w:val="99"/>
    <w:semiHidden/>
    <w:unhideWhenUsed/>
    <w:rsid w:val="00D03E76"/>
    <w:pPr>
      <w:spacing w:before="0" w:after="0" w:line="240" w:lineRule="auto"/>
      <w:ind w:left="400" w:hanging="200"/>
    </w:pPr>
  </w:style>
  <w:style w:type="paragraph" w:styleId="Index3">
    <w:name w:val="index 3"/>
    <w:basedOn w:val="Normal"/>
    <w:next w:val="Normal"/>
    <w:autoRedefine/>
    <w:uiPriority w:val="99"/>
    <w:semiHidden/>
    <w:unhideWhenUsed/>
    <w:rsid w:val="00D03E76"/>
    <w:pPr>
      <w:spacing w:before="0" w:after="0" w:line="240" w:lineRule="auto"/>
      <w:ind w:left="600" w:hanging="200"/>
    </w:pPr>
  </w:style>
  <w:style w:type="paragraph" w:styleId="Index4">
    <w:name w:val="index 4"/>
    <w:basedOn w:val="Normal"/>
    <w:next w:val="Normal"/>
    <w:autoRedefine/>
    <w:uiPriority w:val="99"/>
    <w:semiHidden/>
    <w:unhideWhenUsed/>
    <w:rsid w:val="00D03E76"/>
    <w:pPr>
      <w:spacing w:before="0" w:after="0" w:line="240" w:lineRule="auto"/>
      <w:ind w:left="800" w:hanging="200"/>
    </w:pPr>
  </w:style>
  <w:style w:type="paragraph" w:styleId="Index5">
    <w:name w:val="index 5"/>
    <w:basedOn w:val="Normal"/>
    <w:next w:val="Normal"/>
    <w:autoRedefine/>
    <w:uiPriority w:val="99"/>
    <w:semiHidden/>
    <w:unhideWhenUsed/>
    <w:rsid w:val="00D03E76"/>
    <w:pPr>
      <w:spacing w:before="0" w:after="0" w:line="240" w:lineRule="auto"/>
      <w:ind w:left="1000" w:hanging="200"/>
    </w:pPr>
  </w:style>
  <w:style w:type="paragraph" w:styleId="Index6">
    <w:name w:val="index 6"/>
    <w:basedOn w:val="Normal"/>
    <w:next w:val="Normal"/>
    <w:autoRedefine/>
    <w:uiPriority w:val="99"/>
    <w:semiHidden/>
    <w:unhideWhenUsed/>
    <w:rsid w:val="00D03E76"/>
    <w:pPr>
      <w:spacing w:before="0" w:after="0" w:line="240" w:lineRule="auto"/>
      <w:ind w:left="1200" w:hanging="200"/>
    </w:pPr>
  </w:style>
  <w:style w:type="paragraph" w:styleId="Index7">
    <w:name w:val="index 7"/>
    <w:basedOn w:val="Normal"/>
    <w:next w:val="Normal"/>
    <w:autoRedefine/>
    <w:uiPriority w:val="99"/>
    <w:semiHidden/>
    <w:unhideWhenUsed/>
    <w:rsid w:val="00D03E76"/>
    <w:pPr>
      <w:spacing w:before="0" w:after="0" w:line="240" w:lineRule="auto"/>
      <w:ind w:left="1400" w:hanging="200"/>
    </w:pPr>
  </w:style>
  <w:style w:type="paragraph" w:styleId="Index8">
    <w:name w:val="index 8"/>
    <w:basedOn w:val="Normal"/>
    <w:next w:val="Normal"/>
    <w:autoRedefine/>
    <w:uiPriority w:val="99"/>
    <w:semiHidden/>
    <w:unhideWhenUsed/>
    <w:rsid w:val="00D03E76"/>
    <w:pPr>
      <w:spacing w:before="0" w:after="0" w:line="240" w:lineRule="auto"/>
      <w:ind w:left="1600" w:hanging="200"/>
    </w:pPr>
  </w:style>
  <w:style w:type="paragraph" w:styleId="Index9">
    <w:name w:val="index 9"/>
    <w:basedOn w:val="Normal"/>
    <w:next w:val="Normal"/>
    <w:autoRedefine/>
    <w:uiPriority w:val="99"/>
    <w:semiHidden/>
    <w:unhideWhenUsed/>
    <w:rsid w:val="00D03E76"/>
    <w:pPr>
      <w:spacing w:before="0" w:after="0" w:line="240" w:lineRule="auto"/>
      <w:ind w:left="1800" w:hanging="200"/>
    </w:pPr>
  </w:style>
  <w:style w:type="paragraph" w:styleId="IndexHeading">
    <w:name w:val="index heading"/>
    <w:basedOn w:val="Normal"/>
    <w:next w:val="Index1"/>
    <w:uiPriority w:val="99"/>
    <w:semiHidden/>
    <w:unhideWhenUsed/>
    <w:rsid w:val="00D03E76"/>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10443C"/>
    <w:rPr>
      <w:i/>
      <w:iCs/>
      <w:color w:val="365F91" w:themeColor="accent1" w:themeShade="BF"/>
      <w:sz w:val="22"/>
    </w:rPr>
  </w:style>
  <w:style w:type="paragraph" w:styleId="IntenseQuote">
    <w:name w:val="Intense Quote"/>
    <w:basedOn w:val="Normal"/>
    <w:next w:val="Normal"/>
    <w:link w:val="IntenseQuoteChar"/>
    <w:uiPriority w:val="30"/>
    <w:semiHidden/>
    <w:unhideWhenUsed/>
    <w:qFormat/>
    <w:rsid w:val="0010443C"/>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10443C"/>
    <w:rPr>
      <w:i/>
      <w:iCs/>
      <w:color w:val="365F91" w:themeColor="accent1" w:themeShade="BF"/>
      <w:spacing w:val="4"/>
      <w:sz w:val="22"/>
      <w:szCs w:val="20"/>
    </w:rPr>
  </w:style>
  <w:style w:type="character" w:styleId="IntenseReference">
    <w:name w:val="Intense Reference"/>
    <w:basedOn w:val="DefaultParagraphFont"/>
    <w:uiPriority w:val="32"/>
    <w:semiHidden/>
    <w:unhideWhenUsed/>
    <w:qFormat/>
    <w:rsid w:val="0010443C"/>
    <w:rPr>
      <w:b/>
      <w:bCs/>
      <w:caps w:val="0"/>
      <w:smallCaps/>
      <w:color w:val="365F91" w:themeColor="accent1" w:themeShade="BF"/>
      <w:spacing w:val="5"/>
      <w:sz w:val="22"/>
    </w:rPr>
  </w:style>
  <w:style w:type="table" w:styleId="LightGrid">
    <w:name w:val="Light Grid"/>
    <w:basedOn w:val="TableNormal"/>
    <w:uiPriority w:val="62"/>
    <w:semiHidden/>
    <w:unhideWhenUsed/>
    <w:rsid w:val="00D03E7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D03E7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D03E7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D03E7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D03E7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D03E7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D03E7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D03E7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D03E7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D03E7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D03E7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D03E7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D03E7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D03E7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D03E7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D03E7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D03E76"/>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D03E76"/>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D03E76"/>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D03E76"/>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D03E76"/>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D03E76"/>
    <w:rPr>
      <w:sz w:val="22"/>
    </w:rPr>
  </w:style>
  <w:style w:type="paragraph" w:styleId="List">
    <w:name w:val="List"/>
    <w:basedOn w:val="Normal"/>
    <w:uiPriority w:val="99"/>
    <w:semiHidden/>
    <w:unhideWhenUsed/>
    <w:rsid w:val="00D03E76"/>
    <w:pPr>
      <w:ind w:left="283" w:hanging="283"/>
      <w:contextualSpacing/>
    </w:pPr>
  </w:style>
  <w:style w:type="paragraph" w:styleId="List2">
    <w:name w:val="List 2"/>
    <w:basedOn w:val="Normal"/>
    <w:uiPriority w:val="99"/>
    <w:semiHidden/>
    <w:unhideWhenUsed/>
    <w:rsid w:val="00D03E76"/>
    <w:pPr>
      <w:ind w:left="566" w:hanging="283"/>
      <w:contextualSpacing/>
    </w:pPr>
  </w:style>
  <w:style w:type="paragraph" w:styleId="List3">
    <w:name w:val="List 3"/>
    <w:basedOn w:val="Normal"/>
    <w:uiPriority w:val="99"/>
    <w:semiHidden/>
    <w:unhideWhenUsed/>
    <w:rsid w:val="00D03E76"/>
    <w:pPr>
      <w:ind w:left="849" w:hanging="283"/>
      <w:contextualSpacing/>
    </w:pPr>
  </w:style>
  <w:style w:type="paragraph" w:styleId="List4">
    <w:name w:val="List 4"/>
    <w:basedOn w:val="Normal"/>
    <w:uiPriority w:val="99"/>
    <w:semiHidden/>
    <w:unhideWhenUsed/>
    <w:rsid w:val="00D03E76"/>
    <w:pPr>
      <w:ind w:left="1132" w:hanging="283"/>
      <w:contextualSpacing/>
    </w:pPr>
  </w:style>
  <w:style w:type="paragraph" w:styleId="List5">
    <w:name w:val="List 5"/>
    <w:basedOn w:val="Normal"/>
    <w:uiPriority w:val="99"/>
    <w:semiHidden/>
    <w:unhideWhenUsed/>
    <w:rsid w:val="00D03E76"/>
    <w:pPr>
      <w:ind w:left="1415" w:hanging="283"/>
      <w:contextualSpacing/>
    </w:pPr>
  </w:style>
  <w:style w:type="paragraph" w:styleId="ListBullet">
    <w:name w:val="List Bullet"/>
    <w:basedOn w:val="Normal"/>
    <w:uiPriority w:val="99"/>
    <w:semiHidden/>
    <w:unhideWhenUsed/>
    <w:rsid w:val="00D03E76"/>
    <w:pPr>
      <w:numPr>
        <w:numId w:val="2"/>
      </w:numPr>
      <w:contextualSpacing/>
    </w:pPr>
  </w:style>
  <w:style w:type="paragraph" w:styleId="ListBullet2">
    <w:name w:val="List Bullet 2"/>
    <w:basedOn w:val="Normal"/>
    <w:uiPriority w:val="99"/>
    <w:semiHidden/>
    <w:unhideWhenUsed/>
    <w:rsid w:val="00D03E76"/>
    <w:pPr>
      <w:numPr>
        <w:numId w:val="3"/>
      </w:numPr>
      <w:contextualSpacing/>
    </w:pPr>
  </w:style>
  <w:style w:type="paragraph" w:styleId="ListBullet3">
    <w:name w:val="List Bullet 3"/>
    <w:basedOn w:val="Normal"/>
    <w:uiPriority w:val="99"/>
    <w:semiHidden/>
    <w:unhideWhenUsed/>
    <w:rsid w:val="00D03E76"/>
    <w:pPr>
      <w:numPr>
        <w:numId w:val="4"/>
      </w:numPr>
      <w:contextualSpacing/>
    </w:pPr>
  </w:style>
  <w:style w:type="paragraph" w:styleId="ListBullet4">
    <w:name w:val="List Bullet 4"/>
    <w:basedOn w:val="Normal"/>
    <w:uiPriority w:val="99"/>
    <w:semiHidden/>
    <w:unhideWhenUsed/>
    <w:rsid w:val="00D03E76"/>
    <w:pPr>
      <w:numPr>
        <w:numId w:val="5"/>
      </w:numPr>
      <w:contextualSpacing/>
    </w:pPr>
  </w:style>
  <w:style w:type="paragraph" w:styleId="ListBullet5">
    <w:name w:val="List Bullet 5"/>
    <w:basedOn w:val="Normal"/>
    <w:uiPriority w:val="99"/>
    <w:semiHidden/>
    <w:unhideWhenUsed/>
    <w:rsid w:val="00D03E76"/>
    <w:pPr>
      <w:numPr>
        <w:numId w:val="6"/>
      </w:numPr>
      <w:contextualSpacing/>
    </w:pPr>
  </w:style>
  <w:style w:type="paragraph" w:styleId="ListContinue">
    <w:name w:val="List Continue"/>
    <w:basedOn w:val="Normal"/>
    <w:uiPriority w:val="99"/>
    <w:semiHidden/>
    <w:unhideWhenUsed/>
    <w:qFormat/>
    <w:rsid w:val="00D03E76"/>
    <w:pPr>
      <w:spacing w:after="120"/>
      <w:ind w:left="283"/>
      <w:contextualSpacing/>
    </w:pPr>
  </w:style>
  <w:style w:type="paragraph" w:styleId="ListContinue2">
    <w:name w:val="List Continue 2"/>
    <w:basedOn w:val="Normal"/>
    <w:uiPriority w:val="99"/>
    <w:semiHidden/>
    <w:unhideWhenUsed/>
    <w:rsid w:val="00D03E76"/>
    <w:pPr>
      <w:spacing w:after="120"/>
      <w:ind w:left="566"/>
      <w:contextualSpacing/>
    </w:pPr>
  </w:style>
  <w:style w:type="paragraph" w:styleId="ListContinue3">
    <w:name w:val="List Continue 3"/>
    <w:basedOn w:val="Normal"/>
    <w:uiPriority w:val="99"/>
    <w:semiHidden/>
    <w:unhideWhenUsed/>
    <w:rsid w:val="00D03E76"/>
    <w:pPr>
      <w:spacing w:after="120"/>
      <w:ind w:left="849"/>
      <w:contextualSpacing/>
    </w:pPr>
  </w:style>
  <w:style w:type="paragraph" w:styleId="ListContinue4">
    <w:name w:val="List Continue 4"/>
    <w:basedOn w:val="Normal"/>
    <w:uiPriority w:val="99"/>
    <w:semiHidden/>
    <w:unhideWhenUsed/>
    <w:rsid w:val="00D03E76"/>
    <w:pPr>
      <w:spacing w:after="120"/>
      <w:ind w:left="1132"/>
      <w:contextualSpacing/>
    </w:pPr>
  </w:style>
  <w:style w:type="paragraph" w:styleId="ListContinue5">
    <w:name w:val="List Continue 5"/>
    <w:basedOn w:val="Normal"/>
    <w:uiPriority w:val="99"/>
    <w:semiHidden/>
    <w:unhideWhenUsed/>
    <w:rsid w:val="00D03E76"/>
    <w:pPr>
      <w:spacing w:after="120"/>
      <w:ind w:left="1415"/>
      <w:contextualSpacing/>
    </w:pPr>
  </w:style>
  <w:style w:type="paragraph" w:styleId="ListNumber2">
    <w:name w:val="List Number 2"/>
    <w:basedOn w:val="Normal"/>
    <w:uiPriority w:val="99"/>
    <w:semiHidden/>
    <w:unhideWhenUsed/>
    <w:rsid w:val="00D03E76"/>
    <w:pPr>
      <w:numPr>
        <w:numId w:val="7"/>
      </w:numPr>
      <w:contextualSpacing/>
    </w:pPr>
  </w:style>
  <w:style w:type="paragraph" w:styleId="ListNumber3">
    <w:name w:val="List Number 3"/>
    <w:basedOn w:val="Normal"/>
    <w:uiPriority w:val="99"/>
    <w:semiHidden/>
    <w:unhideWhenUsed/>
    <w:rsid w:val="00D03E76"/>
    <w:pPr>
      <w:numPr>
        <w:numId w:val="8"/>
      </w:numPr>
      <w:contextualSpacing/>
    </w:pPr>
  </w:style>
  <w:style w:type="paragraph" w:styleId="ListNumber4">
    <w:name w:val="List Number 4"/>
    <w:basedOn w:val="Normal"/>
    <w:uiPriority w:val="99"/>
    <w:semiHidden/>
    <w:unhideWhenUsed/>
    <w:rsid w:val="00D03E76"/>
    <w:pPr>
      <w:numPr>
        <w:numId w:val="9"/>
      </w:numPr>
      <w:contextualSpacing/>
    </w:pPr>
  </w:style>
  <w:style w:type="paragraph" w:styleId="ListNumber5">
    <w:name w:val="List Number 5"/>
    <w:basedOn w:val="Normal"/>
    <w:uiPriority w:val="99"/>
    <w:semiHidden/>
    <w:unhideWhenUsed/>
    <w:rsid w:val="00D03E76"/>
    <w:pPr>
      <w:numPr>
        <w:numId w:val="10"/>
      </w:numPr>
      <w:contextualSpacing/>
    </w:pPr>
  </w:style>
  <w:style w:type="paragraph" w:styleId="ListParagraph">
    <w:name w:val="List Paragraph"/>
    <w:basedOn w:val="Normal"/>
    <w:uiPriority w:val="34"/>
    <w:semiHidden/>
    <w:unhideWhenUsed/>
    <w:qFormat/>
    <w:rsid w:val="00D03E76"/>
    <w:pPr>
      <w:ind w:left="720"/>
      <w:contextualSpacing/>
    </w:pPr>
  </w:style>
  <w:style w:type="table" w:styleId="ListTable1Light">
    <w:name w:val="List Table 1 Light"/>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D03E76"/>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D03E76"/>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D03E76"/>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D03E76"/>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D03E76"/>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D03E76"/>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D03E76"/>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D03E76"/>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D03E76"/>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D03E76"/>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D03E76"/>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D03E76"/>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D03E76"/>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D03E76"/>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D03E7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D03E7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D03E76"/>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D03E76"/>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D03E76"/>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D03E76"/>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D03E76"/>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D03E76"/>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03E76"/>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03E76"/>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03E76"/>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03E76"/>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03E76"/>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03E76"/>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03E76"/>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D03E76"/>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D03E76"/>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D03E76"/>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D03E76"/>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D03E76"/>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D03E76"/>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D03E76"/>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03E76"/>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03E76"/>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03E76"/>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03E76"/>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03E76"/>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03E76"/>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D03E76"/>
    <w:pPr>
      <w:tabs>
        <w:tab w:val="left" w:pos="480"/>
        <w:tab w:val="left" w:pos="960"/>
        <w:tab w:val="left" w:pos="1440"/>
        <w:tab w:val="left" w:pos="1920"/>
        <w:tab w:val="left" w:pos="2400"/>
        <w:tab w:val="left" w:pos="2880"/>
        <w:tab w:val="left" w:pos="3360"/>
        <w:tab w:val="left" w:pos="3840"/>
        <w:tab w:val="left" w:pos="4320"/>
      </w:tabs>
      <w:spacing w:before="120" w:after="0"/>
    </w:pPr>
    <w:rPr>
      <w:rFonts w:ascii="Consolas" w:hAnsi="Consolas"/>
      <w:spacing w:val="4"/>
      <w:szCs w:val="20"/>
    </w:rPr>
  </w:style>
  <w:style w:type="character" w:customStyle="1" w:styleId="MacroTextChar">
    <w:name w:val="Macro Text Char"/>
    <w:basedOn w:val="DefaultParagraphFont"/>
    <w:link w:val="MacroText"/>
    <w:uiPriority w:val="99"/>
    <w:semiHidden/>
    <w:rsid w:val="00D03E76"/>
    <w:rPr>
      <w:rFonts w:ascii="Consolas" w:hAnsi="Consolas"/>
      <w:spacing w:val="4"/>
      <w:sz w:val="22"/>
      <w:szCs w:val="20"/>
    </w:rPr>
  </w:style>
  <w:style w:type="table" w:styleId="MediumGrid1">
    <w:name w:val="Medium Grid 1"/>
    <w:basedOn w:val="TableNormal"/>
    <w:uiPriority w:val="67"/>
    <w:semiHidden/>
    <w:unhideWhenUsed/>
    <w:rsid w:val="00D03E7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D03E7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D03E76"/>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D03E76"/>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D03E76"/>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D03E76"/>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D03E76"/>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D03E7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D03E7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03E76"/>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03E76"/>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03E76"/>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03E76"/>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03E76"/>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D03E76"/>
    <w:rPr>
      <w:color w:val="2B579A"/>
      <w:sz w:val="22"/>
      <w:shd w:val="clear" w:color="auto" w:fill="E6E6E6"/>
    </w:rPr>
  </w:style>
  <w:style w:type="paragraph" w:styleId="MessageHeader">
    <w:name w:val="Message Header"/>
    <w:basedOn w:val="Normal"/>
    <w:link w:val="MessageHeaderChar"/>
    <w:uiPriority w:val="99"/>
    <w:semiHidden/>
    <w:unhideWhenUsed/>
    <w:rsid w:val="00D03E76"/>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03E76"/>
    <w:rPr>
      <w:rFonts w:asciiTheme="majorHAnsi" w:eastAsiaTheme="majorEastAsia" w:hAnsiTheme="majorHAnsi" w:cstheme="majorBidi"/>
      <w:spacing w:val="4"/>
      <w:sz w:val="24"/>
      <w:szCs w:val="24"/>
      <w:shd w:val="pct20" w:color="auto" w:fill="auto"/>
    </w:rPr>
  </w:style>
  <w:style w:type="paragraph" w:styleId="NormalWeb">
    <w:name w:val="Normal (Web)"/>
    <w:basedOn w:val="Normal"/>
    <w:uiPriority w:val="99"/>
    <w:semiHidden/>
    <w:unhideWhenUsed/>
    <w:rsid w:val="00D03E76"/>
    <w:rPr>
      <w:rFonts w:ascii="Times New Roman" w:hAnsi="Times New Roman" w:cs="Times New Roman"/>
      <w:sz w:val="24"/>
      <w:szCs w:val="24"/>
    </w:rPr>
  </w:style>
  <w:style w:type="paragraph" w:styleId="NoteHeading">
    <w:name w:val="Note Heading"/>
    <w:basedOn w:val="Normal"/>
    <w:next w:val="Normal"/>
    <w:link w:val="NoteHeadingChar"/>
    <w:uiPriority w:val="99"/>
    <w:semiHidden/>
    <w:unhideWhenUsed/>
    <w:rsid w:val="00D03E76"/>
    <w:pPr>
      <w:spacing w:before="0" w:after="0" w:line="240" w:lineRule="auto"/>
    </w:pPr>
  </w:style>
  <w:style w:type="character" w:customStyle="1" w:styleId="NoteHeadingChar">
    <w:name w:val="Note Heading Char"/>
    <w:basedOn w:val="DefaultParagraphFont"/>
    <w:link w:val="NoteHeading"/>
    <w:uiPriority w:val="99"/>
    <w:semiHidden/>
    <w:rsid w:val="00D03E76"/>
    <w:rPr>
      <w:spacing w:val="4"/>
      <w:sz w:val="22"/>
      <w:szCs w:val="20"/>
    </w:rPr>
  </w:style>
  <w:style w:type="character" w:styleId="PageNumber">
    <w:name w:val="page number"/>
    <w:basedOn w:val="DefaultParagraphFont"/>
    <w:uiPriority w:val="99"/>
    <w:semiHidden/>
    <w:unhideWhenUsed/>
    <w:rsid w:val="00D03E76"/>
    <w:rPr>
      <w:sz w:val="22"/>
    </w:rPr>
  </w:style>
  <w:style w:type="table" w:styleId="PlainTable1">
    <w:name w:val="Plain Table 1"/>
    <w:basedOn w:val="TableNormal"/>
    <w:uiPriority w:val="41"/>
    <w:rsid w:val="00D03E7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03E7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D03E76"/>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03E7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03E76"/>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D03E76"/>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03E76"/>
    <w:rPr>
      <w:rFonts w:ascii="Consolas" w:hAnsi="Consolas"/>
      <w:spacing w:val="4"/>
      <w:sz w:val="22"/>
      <w:szCs w:val="21"/>
    </w:rPr>
  </w:style>
  <w:style w:type="paragraph" w:styleId="Quote">
    <w:name w:val="Quote"/>
    <w:basedOn w:val="Normal"/>
    <w:next w:val="Normal"/>
    <w:link w:val="QuoteChar"/>
    <w:uiPriority w:val="29"/>
    <w:semiHidden/>
    <w:unhideWhenUsed/>
    <w:qFormat/>
    <w:rsid w:val="00D03E7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D03E76"/>
    <w:rPr>
      <w:i/>
      <w:iCs/>
      <w:color w:val="404040" w:themeColor="text1" w:themeTint="BF"/>
      <w:spacing w:val="4"/>
      <w:sz w:val="22"/>
      <w:szCs w:val="20"/>
    </w:rPr>
  </w:style>
  <w:style w:type="paragraph" w:styleId="Salutation">
    <w:name w:val="Salutation"/>
    <w:basedOn w:val="Normal"/>
    <w:next w:val="Normal"/>
    <w:link w:val="SalutationChar"/>
    <w:uiPriority w:val="1"/>
    <w:semiHidden/>
    <w:unhideWhenUsed/>
    <w:qFormat/>
    <w:rsid w:val="00D03E76"/>
  </w:style>
  <w:style w:type="character" w:customStyle="1" w:styleId="SalutationChar">
    <w:name w:val="Salutation Char"/>
    <w:basedOn w:val="DefaultParagraphFont"/>
    <w:link w:val="Salutation"/>
    <w:uiPriority w:val="1"/>
    <w:semiHidden/>
    <w:rsid w:val="00D03E76"/>
    <w:rPr>
      <w:spacing w:val="4"/>
      <w:sz w:val="22"/>
      <w:szCs w:val="20"/>
    </w:rPr>
  </w:style>
  <w:style w:type="paragraph" w:styleId="Signature">
    <w:name w:val="Signature"/>
    <w:basedOn w:val="Normal"/>
    <w:link w:val="SignatureChar"/>
    <w:uiPriority w:val="1"/>
    <w:semiHidden/>
    <w:unhideWhenUsed/>
    <w:qFormat/>
    <w:rsid w:val="00D03E76"/>
    <w:pPr>
      <w:spacing w:before="0" w:after="0" w:line="240" w:lineRule="auto"/>
      <w:ind w:left="4252"/>
    </w:pPr>
  </w:style>
  <w:style w:type="character" w:customStyle="1" w:styleId="SignatureChar">
    <w:name w:val="Signature Char"/>
    <w:basedOn w:val="DefaultParagraphFont"/>
    <w:link w:val="Signature"/>
    <w:uiPriority w:val="1"/>
    <w:semiHidden/>
    <w:rsid w:val="00D03E76"/>
    <w:rPr>
      <w:spacing w:val="4"/>
      <w:sz w:val="22"/>
      <w:szCs w:val="20"/>
    </w:rPr>
  </w:style>
  <w:style w:type="character" w:styleId="SmartHyperlink">
    <w:name w:val="Smart Hyperlink"/>
    <w:basedOn w:val="DefaultParagraphFont"/>
    <w:uiPriority w:val="99"/>
    <w:semiHidden/>
    <w:unhideWhenUsed/>
    <w:rsid w:val="00D03E76"/>
    <w:rPr>
      <w:sz w:val="22"/>
      <w:u w:val="dotted"/>
    </w:rPr>
  </w:style>
  <w:style w:type="character" w:styleId="Strong">
    <w:name w:val="Strong"/>
    <w:basedOn w:val="DefaultParagraphFont"/>
    <w:uiPriority w:val="22"/>
    <w:semiHidden/>
    <w:unhideWhenUsed/>
    <w:qFormat/>
    <w:rsid w:val="00D03E76"/>
    <w:rPr>
      <w:b/>
      <w:bCs/>
      <w:sz w:val="22"/>
    </w:rPr>
  </w:style>
  <w:style w:type="paragraph" w:styleId="Subtitle">
    <w:name w:val="Subtitle"/>
    <w:basedOn w:val="Normal"/>
    <w:next w:val="Normal"/>
    <w:link w:val="SubtitleChar"/>
    <w:uiPriority w:val="11"/>
    <w:semiHidden/>
    <w:unhideWhenUsed/>
    <w:qFormat/>
    <w:rsid w:val="00D03E76"/>
    <w:pPr>
      <w:numPr>
        <w:ilvl w:val="1"/>
      </w:numPr>
      <w:spacing w:after="160"/>
    </w:pPr>
    <w:rPr>
      <w:color w:val="5A5A5A" w:themeColor="text1" w:themeTint="A5"/>
      <w:spacing w:val="15"/>
      <w:szCs w:val="22"/>
    </w:rPr>
  </w:style>
  <w:style w:type="character" w:customStyle="1" w:styleId="SubtitleChar">
    <w:name w:val="Subtitle Char"/>
    <w:basedOn w:val="DefaultParagraphFont"/>
    <w:link w:val="Subtitle"/>
    <w:uiPriority w:val="11"/>
    <w:semiHidden/>
    <w:rsid w:val="00D03E76"/>
    <w:rPr>
      <w:color w:val="5A5A5A" w:themeColor="text1" w:themeTint="A5"/>
      <w:spacing w:val="15"/>
      <w:sz w:val="22"/>
    </w:rPr>
  </w:style>
  <w:style w:type="character" w:styleId="SubtleEmphasis">
    <w:name w:val="Subtle Emphasis"/>
    <w:basedOn w:val="DefaultParagraphFont"/>
    <w:uiPriority w:val="19"/>
    <w:semiHidden/>
    <w:unhideWhenUsed/>
    <w:qFormat/>
    <w:rsid w:val="00D03E76"/>
    <w:rPr>
      <w:i/>
      <w:iCs/>
      <w:color w:val="404040" w:themeColor="text1" w:themeTint="BF"/>
      <w:sz w:val="22"/>
    </w:rPr>
  </w:style>
  <w:style w:type="character" w:styleId="SubtleReference">
    <w:name w:val="Subtle Reference"/>
    <w:basedOn w:val="DefaultParagraphFont"/>
    <w:uiPriority w:val="31"/>
    <w:semiHidden/>
    <w:unhideWhenUsed/>
    <w:qFormat/>
    <w:rsid w:val="00D03E76"/>
    <w:rPr>
      <w:smallCaps/>
      <w:color w:val="5A5A5A" w:themeColor="text1" w:themeTint="A5"/>
      <w:sz w:val="22"/>
    </w:rPr>
  </w:style>
  <w:style w:type="table" w:styleId="Table3Deffects1">
    <w:name w:val="Table 3D effects 1"/>
    <w:basedOn w:val="TableNormal"/>
    <w:uiPriority w:val="99"/>
    <w:semiHidden/>
    <w:unhideWhenUsed/>
    <w:rsid w:val="00D03E76"/>
    <w:pPr>
      <w:spacing w:before="12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03E76"/>
    <w:pPr>
      <w:spacing w:before="12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03E76"/>
    <w:pPr>
      <w:spacing w:before="12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03E76"/>
    <w:pPr>
      <w:spacing w:before="1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03E76"/>
    <w:pPr>
      <w:spacing w:before="1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03E76"/>
    <w:pPr>
      <w:spacing w:before="12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03E76"/>
    <w:pPr>
      <w:spacing w:before="12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03E76"/>
    <w:pPr>
      <w:spacing w:before="12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03E76"/>
    <w:pPr>
      <w:spacing w:before="12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03E76"/>
    <w:pPr>
      <w:spacing w:before="12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03E76"/>
    <w:pPr>
      <w:spacing w:before="12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03E76"/>
    <w:pPr>
      <w:spacing w:before="12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03E76"/>
    <w:pPr>
      <w:spacing w:before="12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03E76"/>
    <w:pPr>
      <w:spacing w:before="12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03E76"/>
    <w:pPr>
      <w:spacing w:before="12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03E76"/>
    <w:pPr>
      <w:spacing w:before="12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03E76"/>
    <w:pPr>
      <w:spacing w:before="12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03E76"/>
    <w:pPr>
      <w:spacing w:before="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03E76"/>
    <w:pPr>
      <w:spacing w:before="12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03E76"/>
    <w:pPr>
      <w:spacing w:before="12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03E76"/>
    <w:pPr>
      <w:spacing w:before="12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03E76"/>
    <w:pPr>
      <w:spacing w:before="12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03E76"/>
    <w:pPr>
      <w:spacing w:before="12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03E76"/>
    <w:pPr>
      <w:spacing w:before="12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03E76"/>
    <w:pPr>
      <w:spacing w:before="12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D03E7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D03E76"/>
    <w:pPr>
      <w:spacing w:before="12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03E76"/>
    <w:pPr>
      <w:spacing w:before="12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03E76"/>
    <w:pPr>
      <w:spacing w:before="12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03E76"/>
    <w:pPr>
      <w:spacing w:before="12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03E76"/>
    <w:pPr>
      <w:spacing w:before="12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03E76"/>
    <w:pPr>
      <w:spacing w:before="12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03E76"/>
    <w:pPr>
      <w:spacing w:before="12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03E76"/>
    <w:pPr>
      <w:spacing w:before="12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D03E76"/>
    <w:pPr>
      <w:spacing w:after="0"/>
      <w:ind w:left="220" w:hanging="220"/>
    </w:pPr>
  </w:style>
  <w:style w:type="paragraph" w:styleId="TableofFigures">
    <w:name w:val="table of figures"/>
    <w:basedOn w:val="Normal"/>
    <w:next w:val="Normal"/>
    <w:uiPriority w:val="99"/>
    <w:semiHidden/>
    <w:unhideWhenUsed/>
    <w:rsid w:val="00D03E76"/>
    <w:pPr>
      <w:spacing w:after="0"/>
    </w:pPr>
  </w:style>
  <w:style w:type="table" w:styleId="TableProfessional">
    <w:name w:val="Table Professional"/>
    <w:basedOn w:val="TableNormal"/>
    <w:uiPriority w:val="99"/>
    <w:semiHidden/>
    <w:unhideWhenUsed/>
    <w:rsid w:val="00D03E76"/>
    <w:pPr>
      <w:spacing w:before="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03E76"/>
    <w:pPr>
      <w:spacing w:before="12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03E76"/>
    <w:pPr>
      <w:spacing w:before="12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03E76"/>
    <w:pPr>
      <w:spacing w:before="12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03E76"/>
    <w:pPr>
      <w:spacing w:before="12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03E76"/>
    <w:pPr>
      <w:spacing w:before="12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03E76"/>
    <w:pPr>
      <w:spacing w:before="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D03E76"/>
    <w:pPr>
      <w:spacing w:before="12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03E76"/>
    <w:pPr>
      <w:spacing w:before="12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03E76"/>
    <w:pPr>
      <w:spacing w:before="12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unhideWhenUsed/>
    <w:qFormat/>
    <w:rsid w:val="00D03E76"/>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D03E76"/>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D03E76"/>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03E76"/>
    <w:pPr>
      <w:spacing w:after="100"/>
    </w:pPr>
  </w:style>
  <w:style w:type="paragraph" w:styleId="TOC2">
    <w:name w:val="toc 2"/>
    <w:basedOn w:val="Normal"/>
    <w:next w:val="Normal"/>
    <w:autoRedefine/>
    <w:uiPriority w:val="39"/>
    <w:semiHidden/>
    <w:unhideWhenUsed/>
    <w:rsid w:val="00D03E76"/>
    <w:pPr>
      <w:spacing w:after="100"/>
      <w:ind w:left="220"/>
    </w:pPr>
  </w:style>
  <w:style w:type="paragraph" w:styleId="TOC3">
    <w:name w:val="toc 3"/>
    <w:basedOn w:val="Normal"/>
    <w:next w:val="Normal"/>
    <w:autoRedefine/>
    <w:uiPriority w:val="39"/>
    <w:semiHidden/>
    <w:unhideWhenUsed/>
    <w:rsid w:val="00D03E76"/>
    <w:pPr>
      <w:spacing w:after="100"/>
      <w:ind w:left="440"/>
    </w:pPr>
  </w:style>
  <w:style w:type="paragraph" w:styleId="TOC4">
    <w:name w:val="toc 4"/>
    <w:basedOn w:val="Normal"/>
    <w:next w:val="Normal"/>
    <w:autoRedefine/>
    <w:uiPriority w:val="39"/>
    <w:semiHidden/>
    <w:unhideWhenUsed/>
    <w:rsid w:val="00D03E76"/>
    <w:pPr>
      <w:spacing w:after="100"/>
      <w:ind w:left="660"/>
    </w:pPr>
  </w:style>
  <w:style w:type="paragraph" w:styleId="TOC5">
    <w:name w:val="toc 5"/>
    <w:basedOn w:val="Normal"/>
    <w:next w:val="Normal"/>
    <w:autoRedefine/>
    <w:uiPriority w:val="39"/>
    <w:semiHidden/>
    <w:unhideWhenUsed/>
    <w:rsid w:val="00D03E76"/>
    <w:pPr>
      <w:spacing w:after="100"/>
      <w:ind w:left="880"/>
    </w:pPr>
  </w:style>
  <w:style w:type="paragraph" w:styleId="TOC6">
    <w:name w:val="toc 6"/>
    <w:basedOn w:val="Normal"/>
    <w:next w:val="Normal"/>
    <w:autoRedefine/>
    <w:uiPriority w:val="39"/>
    <w:semiHidden/>
    <w:unhideWhenUsed/>
    <w:rsid w:val="00D03E76"/>
    <w:pPr>
      <w:spacing w:after="100"/>
      <w:ind w:left="1100"/>
    </w:pPr>
  </w:style>
  <w:style w:type="paragraph" w:styleId="TOC7">
    <w:name w:val="toc 7"/>
    <w:basedOn w:val="Normal"/>
    <w:next w:val="Normal"/>
    <w:autoRedefine/>
    <w:uiPriority w:val="39"/>
    <w:semiHidden/>
    <w:unhideWhenUsed/>
    <w:rsid w:val="00D03E76"/>
    <w:pPr>
      <w:spacing w:after="100"/>
      <w:ind w:left="1320"/>
    </w:pPr>
  </w:style>
  <w:style w:type="paragraph" w:styleId="TOC8">
    <w:name w:val="toc 8"/>
    <w:basedOn w:val="Normal"/>
    <w:next w:val="Normal"/>
    <w:autoRedefine/>
    <w:uiPriority w:val="39"/>
    <w:semiHidden/>
    <w:unhideWhenUsed/>
    <w:rsid w:val="00D03E76"/>
    <w:pPr>
      <w:spacing w:after="100"/>
      <w:ind w:left="1540"/>
    </w:pPr>
  </w:style>
  <w:style w:type="paragraph" w:styleId="TOC9">
    <w:name w:val="toc 9"/>
    <w:basedOn w:val="Normal"/>
    <w:next w:val="Normal"/>
    <w:autoRedefine/>
    <w:uiPriority w:val="39"/>
    <w:semiHidden/>
    <w:unhideWhenUsed/>
    <w:rsid w:val="00D03E76"/>
    <w:pPr>
      <w:spacing w:after="100"/>
      <w:ind w:left="1760"/>
    </w:pPr>
  </w:style>
  <w:style w:type="paragraph" w:styleId="TOCHeading">
    <w:name w:val="TOC Heading"/>
    <w:basedOn w:val="Heading1"/>
    <w:next w:val="Normal"/>
    <w:uiPriority w:val="39"/>
    <w:semiHidden/>
    <w:unhideWhenUsed/>
    <w:qFormat/>
    <w:rsid w:val="00D03E76"/>
    <w:pPr>
      <w:outlineLvl w:val="9"/>
    </w:pPr>
  </w:style>
  <w:style w:type="character" w:styleId="UnresolvedMention">
    <w:name w:val="Unresolved Mention"/>
    <w:basedOn w:val="DefaultParagraphFont"/>
    <w:uiPriority w:val="99"/>
    <w:semiHidden/>
    <w:unhideWhenUsed/>
    <w:rsid w:val="00FC288B"/>
    <w:rPr>
      <w:color w:val="595959" w:themeColor="text1" w:themeTint="A6"/>
      <w:sz w:val="22"/>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deveau\AppData\Roaming\Microsoft\Templates\Meeting%20minutes%20(short%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BFF9ADE774241C19C1C6F837CC7B0BA"/>
        <w:category>
          <w:name w:val="General"/>
          <w:gallery w:val="placeholder"/>
        </w:category>
        <w:types>
          <w:type w:val="bbPlcHdr"/>
        </w:types>
        <w:behaviors>
          <w:behavior w:val="content"/>
        </w:behaviors>
        <w:guid w:val="{E4CAB056-97E1-460C-8661-596E2249CCB6}"/>
      </w:docPartPr>
      <w:docPartBody>
        <w:p w:rsidR="00015BE6" w:rsidRDefault="00D34E85">
          <w:pPr>
            <w:pStyle w:val="3BFF9ADE774241C19C1C6F837CC7B0BA"/>
          </w:pPr>
          <w:r>
            <w:t>Organization Name</w:t>
          </w:r>
        </w:p>
      </w:docPartBody>
    </w:docPart>
    <w:docPart>
      <w:docPartPr>
        <w:name w:val="14883AE2E3FB49C58A04DA5BEA3EBC1E"/>
        <w:category>
          <w:name w:val="General"/>
          <w:gallery w:val="placeholder"/>
        </w:category>
        <w:types>
          <w:type w:val="bbPlcHdr"/>
        </w:types>
        <w:behaviors>
          <w:behavior w:val="content"/>
        </w:behaviors>
        <w:guid w:val="{8B53303D-354F-4A05-8C94-FA2C7EA7F523}"/>
      </w:docPartPr>
      <w:docPartBody>
        <w:p w:rsidR="00015BE6" w:rsidRDefault="00D34E85">
          <w:pPr>
            <w:pStyle w:val="14883AE2E3FB49C58A04DA5BEA3EBC1E"/>
          </w:pPr>
          <w:r>
            <w:t>Meeting Minutes</w:t>
          </w:r>
        </w:p>
      </w:docPartBody>
    </w:docPart>
    <w:docPart>
      <w:docPartPr>
        <w:name w:val="26D789CD66F54029B82B4BAFA690954E"/>
        <w:category>
          <w:name w:val="General"/>
          <w:gallery w:val="placeholder"/>
        </w:category>
        <w:types>
          <w:type w:val="bbPlcHdr"/>
        </w:types>
        <w:behaviors>
          <w:behavior w:val="content"/>
        </w:behaviors>
        <w:guid w:val="{7D2D318B-BB90-4934-A5C7-20BBF2BCFF14}"/>
      </w:docPartPr>
      <w:docPartBody>
        <w:p w:rsidR="00015BE6" w:rsidRDefault="00D34E85">
          <w:pPr>
            <w:pStyle w:val="26D789CD66F54029B82B4BAFA690954E"/>
          </w:pPr>
          <w:r>
            <w:t>Date of meeting</w:t>
          </w:r>
        </w:p>
      </w:docPartBody>
    </w:docPart>
    <w:docPart>
      <w:docPartPr>
        <w:name w:val="9AEEA5E0DB8442E99FA4A3874EFB2CDD"/>
        <w:category>
          <w:name w:val="General"/>
          <w:gallery w:val="placeholder"/>
        </w:category>
        <w:types>
          <w:type w:val="bbPlcHdr"/>
        </w:types>
        <w:behaviors>
          <w:behavior w:val="content"/>
        </w:behaviors>
        <w:guid w:val="{70FC8602-2815-4F65-9DEE-982A48370513}"/>
      </w:docPartPr>
      <w:docPartBody>
        <w:p w:rsidR="00015BE6" w:rsidRDefault="00D34E85">
          <w:pPr>
            <w:pStyle w:val="9AEEA5E0DB8442E99FA4A3874EFB2CDD"/>
          </w:pPr>
          <w:r>
            <w:t>Present:</w:t>
          </w:r>
        </w:p>
      </w:docPartBody>
    </w:docPart>
    <w:docPart>
      <w:docPartPr>
        <w:name w:val="50B3F103EC7145BF915BDBE9FD22165E"/>
        <w:category>
          <w:name w:val="General"/>
          <w:gallery w:val="placeholder"/>
        </w:category>
        <w:types>
          <w:type w:val="bbPlcHdr"/>
        </w:types>
        <w:behaviors>
          <w:behavior w:val="content"/>
        </w:behaviors>
        <w:guid w:val="{23942540-B364-4AEC-A10F-050BDC7B896F}"/>
      </w:docPartPr>
      <w:docPartBody>
        <w:p w:rsidR="00015BE6" w:rsidRDefault="00D34E85">
          <w:pPr>
            <w:pStyle w:val="50B3F103EC7145BF915BDBE9FD22165E"/>
          </w:pPr>
          <w:r>
            <w:t>Next meeting:</w:t>
          </w:r>
        </w:p>
      </w:docPartBody>
    </w:docPart>
    <w:docPart>
      <w:docPartPr>
        <w:name w:val="DA417B24617C4FC6AC1ED28EA04FAF69"/>
        <w:category>
          <w:name w:val="General"/>
          <w:gallery w:val="placeholder"/>
        </w:category>
        <w:types>
          <w:type w:val="bbPlcHdr"/>
        </w:types>
        <w:behaviors>
          <w:behavior w:val="content"/>
        </w:behaviors>
        <w:guid w:val="{AA739FF2-3CF6-4AC9-A674-ACBEEE046BF3}"/>
      </w:docPartPr>
      <w:docPartBody>
        <w:p w:rsidR="00015BE6" w:rsidRDefault="00D34E85">
          <w:pPr>
            <w:pStyle w:val="DA417B24617C4FC6AC1ED28EA04FAF69"/>
          </w:pPr>
          <w:r>
            <w:t>Announcements</w:t>
          </w:r>
        </w:p>
      </w:docPartBody>
    </w:docPart>
    <w:docPart>
      <w:docPartPr>
        <w:name w:val="AC4D30A4EB614124B0EA7D71D401075F"/>
        <w:category>
          <w:name w:val="General"/>
          <w:gallery w:val="placeholder"/>
        </w:category>
        <w:types>
          <w:type w:val="bbPlcHdr"/>
        </w:types>
        <w:behaviors>
          <w:behavior w:val="content"/>
        </w:behaviors>
        <w:guid w:val="{D4525033-4140-46BA-9120-BB9E71EF5BB5}"/>
      </w:docPartPr>
      <w:docPartBody>
        <w:p w:rsidR="00015BE6" w:rsidRDefault="00D34E85">
          <w:pPr>
            <w:pStyle w:val="AC4D30A4EB614124B0EA7D71D401075F"/>
          </w:pPr>
          <w:r>
            <w:t>Discussion</w:t>
          </w:r>
        </w:p>
      </w:docPartBody>
    </w:docPart>
    <w:docPart>
      <w:docPartPr>
        <w:name w:val="667056874330475BAB4725A2D1AF19B6"/>
        <w:category>
          <w:name w:val="General"/>
          <w:gallery w:val="placeholder"/>
        </w:category>
        <w:types>
          <w:type w:val="bbPlcHdr"/>
        </w:types>
        <w:behaviors>
          <w:behavior w:val="content"/>
        </w:behaviors>
        <w:guid w:val="{09BD5C7F-AB0E-4173-818B-EE34DE9F07C6}"/>
      </w:docPartPr>
      <w:docPartBody>
        <w:p w:rsidR="00015BE6" w:rsidRDefault="00D34E85">
          <w:pPr>
            <w:pStyle w:val="667056874330475BAB4725A2D1AF19B6"/>
          </w:pPr>
          <w:r>
            <w:t>Summarize the discussion for each issue, state the outcome, and assign any action items.</w:t>
          </w:r>
        </w:p>
      </w:docPartBody>
    </w:docPart>
    <w:docPart>
      <w:docPartPr>
        <w:name w:val="CBC33EF808814355B746FDD420441538"/>
        <w:category>
          <w:name w:val="General"/>
          <w:gallery w:val="placeholder"/>
        </w:category>
        <w:types>
          <w:type w:val="bbPlcHdr"/>
        </w:types>
        <w:behaviors>
          <w:behavior w:val="content"/>
        </w:behaviors>
        <w:guid w:val="{54C52171-6304-4B4F-B2A6-6A482C83B035}"/>
      </w:docPartPr>
      <w:docPartBody>
        <w:p w:rsidR="00015BE6" w:rsidRDefault="00D34E85">
          <w:pPr>
            <w:pStyle w:val="CBC33EF808814355B746FDD420441538"/>
          </w:pPr>
          <w:r>
            <w:t>Roundtable</w:t>
          </w:r>
        </w:p>
      </w:docPartBody>
    </w:docPart>
    <w:docPart>
      <w:docPartPr>
        <w:name w:val="06AF82D13FDA4DADBDCB9B3BE279B905"/>
        <w:category>
          <w:name w:val="General"/>
          <w:gallery w:val="placeholder"/>
        </w:category>
        <w:types>
          <w:type w:val="bbPlcHdr"/>
        </w:types>
        <w:behaviors>
          <w:behavior w:val="content"/>
        </w:behaviors>
        <w:guid w:val="{24A05252-F696-43C2-BF43-E4FF7965FB43}"/>
      </w:docPartPr>
      <w:docPartBody>
        <w:p w:rsidR="00015BE6" w:rsidRDefault="00D34E85">
          <w:pPr>
            <w:pStyle w:val="06AF82D13FDA4DADBDCB9B3BE279B905"/>
          </w:pPr>
          <w:r>
            <w:t>Summarize the status of each area/department.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E85"/>
    <w:rsid w:val="00015BE6"/>
    <w:rsid w:val="002C016F"/>
    <w:rsid w:val="00814FB5"/>
    <w:rsid w:val="0093045D"/>
    <w:rsid w:val="00CB2F3E"/>
    <w:rsid w:val="00D34E85"/>
    <w:rsid w:val="00E961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BFF9ADE774241C19C1C6F837CC7B0BA">
    <w:name w:val="3BFF9ADE774241C19C1C6F837CC7B0BA"/>
  </w:style>
  <w:style w:type="paragraph" w:customStyle="1" w:styleId="14883AE2E3FB49C58A04DA5BEA3EBC1E">
    <w:name w:val="14883AE2E3FB49C58A04DA5BEA3EBC1E"/>
  </w:style>
  <w:style w:type="paragraph" w:customStyle="1" w:styleId="26D789CD66F54029B82B4BAFA690954E">
    <w:name w:val="26D789CD66F54029B82B4BAFA690954E"/>
  </w:style>
  <w:style w:type="paragraph" w:customStyle="1" w:styleId="9AEEA5E0DB8442E99FA4A3874EFB2CDD">
    <w:name w:val="9AEEA5E0DB8442E99FA4A3874EFB2CDD"/>
  </w:style>
  <w:style w:type="paragraph" w:customStyle="1" w:styleId="50B3F103EC7145BF915BDBE9FD22165E">
    <w:name w:val="50B3F103EC7145BF915BDBE9FD22165E"/>
  </w:style>
  <w:style w:type="paragraph" w:customStyle="1" w:styleId="DA417B24617C4FC6AC1ED28EA04FAF69">
    <w:name w:val="DA417B24617C4FC6AC1ED28EA04FAF69"/>
  </w:style>
  <w:style w:type="paragraph" w:customStyle="1" w:styleId="AC4D30A4EB614124B0EA7D71D401075F">
    <w:name w:val="AC4D30A4EB614124B0EA7D71D401075F"/>
  </w:style>
  <w:style w:type="paragraph" w:customStyle="1" w:styleId="667056874330475BAB4725A2D1AF19B6">
    <w:name w:val="667056874330475BAB4725A2D1AF19B6"/>
  </w:style>
  <w:style w:type="paragraph" w:customStyle="1" w:styleId="CBC33EF808814355B746FDD420441538">
    <w:name w:val="CBC33EF808814355B746FDD420441538"/>
  </w:style>
  <w:style w:type="paragraph" w:customStyle="1" w:styleId="06AF82D13FDA4DADBDCB9B3BE279B905">
    <w:name w:val="06AF82D13FDA4DADBDCB9B3BE279B9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E68453-66FF-4A31-A40B-8A8E78832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Meeting minutes (short form)</Template>
  <TotalTime>1</TotalTime>
  <Pages>3</Pages>
  <Words>540</Words>
  <Characters>3078</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Maria Deveau</dc:creator>
  <cp:keywords>November 2022</cp:keywords>
  <dc:description>CCR Committee - TPHOA</dc:description>
  <cp:lastModifiedBy>HOA Manager</cp:lastModifiedBy>
  <cp:revision>2</cp:revision>
  <cp:lastPrinted>2022-11-22T21:33:00Z</cp:lastPrinted>
  <dcterms:created xsi:type="dcterms:W3CDTF">2022-11-23T14:30:00Z</dcterms:created>
  <dcterms:modified xsi:type="dcterms:W3CDTF">2022-11-23T14:30:00Z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