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F0772" w14:textId="4252D4FE" w:rsidR="00934E9A" w:rsidRDefault="00000000">
      <w:pPr>
        <w:pStyle w:val="Heading1"/>
      </w:pPr>
      <w:sdt>
        <w:sdtPr>
          <w:alias w:val="Enter organization name:"/>
          <w:tag w:val=""/>
          <w:id w:val="1410501846"/>
          <w:placeholder>
            <w:docPart w:val="535720CBE9A545259E7306D8CC89AE82"/>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Content>
          <w:r w:rsidR="007646E1">
            <w:t>Tartan Pines HOA Board</w:t>
          </w:r>
        </w:sdtContent>
      </w:sdt>
    </w:p>
    <w:p w14:paraId="59BD8305" w14:textId="77777777" w:rsidR="00934E9A" w:rsidRDefault="00000000">
      <w:pPr>
        <w:pStyle w:val="Heading2"/>
      </w:pPr>
      <w:sdt>
        <w:sdtPr>
          <w:alias w:val="Meeting minutes:"/>
          <w:tag w:val="Meeting minutes:"/>
          <w:id w:val="-953250788"/>
          <w:placeholder>
            <w:docPart w:val="E7A5099AA3DD4E79974CBC143CABBE06"/>
          </w:placeholder>
          <w:temporary/>
          <w:showingPlcHdr/>
          <w15:appearance w15:val="hidden"/>
        </w:sdtPr>
        <w:sdtContent>
          <w:r w:rsidR="006B1778">
            <w:t>Meeting Minutes</w:t>
          </w:r>
        </w:sdtContent>
      </w:sdt>
    </w:p>
    <w:p w14:paraId="56583227" w14:textId="2F7867DF" w:rsidR="00934E9A" w:rsidRDefault="00000000">
      <w:pPr>
        <w:pStyle w:val="Date"/>
      </w:pPr>
      <w:sdt>
        <w:sdtPr>
          <w:alias w:val="Enter date of meeting:"/>
          <w:tag w:val=""/>
          <w:id w:val="373818028"/>
          <w:placeholder>
            <w:docPart w:val="6DBE3C71FD6441F187634FF4BB0E440D"/>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r w:rsidR="003E4C19">
            <w:t>2</w:t>
          </w:r>
          <w:r w:rsidR="001D0EC1">
            <w:t>4</w:t>
          </w:r>
          <w:r w:rsidR="003E4C19">
            <w:t xml:space="preserve"> </w:t>
          </w:r>
          <w:r w:rsidR="001D0EC1">
            <w:t>January</w:t>
          </w:r>
          <w:r w:rsidR="003E4C19">
            <w:t xml:space="preserve"> 202</w:t>
          </w:r>
          <w:r w:rsidR="009C3FF5">
            <w:t>3</w:t>
          </w:r>
        </w:sdtContent>
      </w:sdt>
    </w:p>
    <w:tbl>
      <w:tblPr>
        <w:tblW w:w="0" w:type="auto"/>
        <w:tblLayout w:type="fixed"/>
        <w:tblCellMar>
          <w:left w:w="0" w:type="dxa"/>
          <w:right w:w="0" w:type="dxa"/>
        </w:tblCellMar>
        <w:tblLook w:val="04A0" w:firstRow="1" w:lastRow="0" w:firstColumn="1" w:lastColumn="0" w:noHBand="0" w:noVBand="1"/>
        <w:tblDescription w:val="List of present attendees and date, time, and location of next meeting"/>
      </w:tblPr>
      <w:tblGrid>
        <w:gridCol w:w="2070"/>
        <w:gridCol w:w="7290"/>
      </w:tblGrid>
      <w:tr w:rsidR="00934E9A" w14:paraId="2857B2F0" w14:textId="77777777" w:rsidTr="00CB4FBB">
        <w:sdt>
          <w:sdtPr>
            <w:alias w:val="Present:"/>
            <w:tag w:val="Present:"/>
            <w:id w:val="1219014275"/>
            <w:placeholder>
              <w:docPart w:val="2B0274C4889744F5B7CED1D05E93429D"/>
            </w:placeholder>
            <w:temporary/>
            <w:showingPlcHdr/>
            <w15:appearance w15:val="hidden"/>
          </w:sdtPr>
          <w:sdtContent>
            <w:tc>
              <w:tcPr>
                <w:tcW w:w="2070" w:type="dxa"/>
              </w:tcPr>
              <w:p w14:paraId="1088EC1F" w14:textId="77777777" w:rsidR="00934E9A" w:rsidRDefault="006B1778">
                <w:pPr>
                  <w:pStyle w:val="NoSpacing"/>
                </w:pPr>
                <w:r>
                  <w:t>Present:</w:t>
                </w:r>
              </w:p>
            </w:tc>
          </w:sdtContent>
        </w:sdt>
        <w:tc>
          <w:tcPr>
            <w:tcW w:w="7290" w:type="dxa"/>
          </w:tcPr>
          <w:p w14:paraId="6FD70E97" w14:textId="4C68AA60" w:rsidR="00934E9A" w:rsidRDefault="003E4C19">
            <w:pPr>
              <w:pStyle w:val="NoSpacing"/>
            </w:pPr>
            <w:r>
              <w:t xml:space="preserve">Judy </w:t>
            </w:r>
            <w:proofErr w:type="spellStart"/>
            <w:r>
              <w:t>Poss</w:t>
            </w:r>
            <w:proofErr w:type="spellEnd"/>
            <w:r>
              <w:t xml:space="preserve">, Randy Godfrey, Phil </w:t>
            </w:r>
            <w:proofErr w:type="spellStart"/>
            <w:r>
              <w:t>H</w:t>
            </w:r>
            <w:r w:rsidR="009C3FF5">
              <w:t>q</w:t>
            </w:r>
            <w:r>
              <w:t>rrod</w:t>
            </w:r>
            <w:proofErr w:type="spellEnd"/>
            <w:r>
              <w:t>, Lynn Bowman, Lisa Deveau</w:t>
            </w:r>
            <w:r w:rsidR="002537F6">
              <w:t xml:space="preserve">, Chris Carlisle </w:t>
            </w:r>
          </w:p>
        </w:tc>
      </w:tr>
      <w:tr w:rsidR="00934E9A" w14:paraId="06DF4BBF" w14:textId="77777777" w:rsidTr="00CB4FBB">
        <w:sdt>
          <w:sdtPr>
            <w:alias w:val="Next meeting:"/>
            <w:tag w:val="Next meeting:"/>
            <w:id w:val="1579632615"/>
            <w:placeholder>
              <w:docPart w:val="A1070E50EDCA44D990C39FC861B25579"/>
            </w:placeholder>
            <w:temporary/>
            <w:showingPlcHdr/>
            <w15:appearance w15:val="hidden"/>
          </w:sdtPr>
          <w:sdtContent>
            <w:tc>
              <w:tcPr>
                <w:tcW w:w="2070" w:type="dxa"/>
              </w:tcPr>
              <w:p w14:paraId="4778733C" w14:textId="77777777" w:rsidR="00934E9A" w:rsidRDefault="006B1778">
                <w:pPr>
                  <w:pStyle w:val="NoSpacing"/>
                </w:pPr>
                <w:r>
                  <w:t>Next meeting:</w:t>
                </w:r>
              </w:p>
            </w:tc>
          </w:sdtContent>
        </w:sdt>
        <w:tc>
          <w:tcPr>
            <w:tcW w:w="7290" w:type="dxa"/>
          </w:tcPr>
          <w:p w14:paraId="379516E8" w14:textId="65B2F305" w:rsidR="00830B66" w:rsidRDefault="00830B66" w:rsidP="00830B66">
            <w:pPr>
              <w:pStyle w:val="NoSpacing"/>
            </w:pPr>
            <w:r w:rsidRPr="00830B66">
              <w:rPr>
                <w:b/>
                <w:bCs/>
              </w:rPr>
              <w:t>Date:</w:t>
            </w:r>
            <w:r>
              <w:t xml:space="preserve"> 2</w:t>
            </w:r>
            <w:r w:rsidR="009C3FF5">
              <w:t>1</w:t>
            </w:r>
            <w:r>
              <w:t xml:space="preserve"> </w:t>
            </w:r>
            <w:r w:rsidR="009C3FF5">
              <w:t>February</w:t>
            </w:r>
            <w:r w:rsidR="003E4C19">
              <w:t xml:space="preserve"> </w:t>
            </w:r>
            <w:r>
              <w:t xml:space="preserve">2023 </w:t>
            </w:r>
          </w:p>
          <w:p w14:paraId="2DB65092" w14:textId="754105E2" w:rsidR="00830B66" w:rsidRDefault="00830B66" w:rsidP="00830B66">
            <w:pPr>
              <w:pStyle w:val="NoSpacing"/>
            </w:pPr>
            <w:r w:rsidRPr="00830B66">
              <w:rPr>
                <w:b/>
                <w:bCs/>
              </w:rPr>
              <w:t>Time:</w:t>
            </w:r>
            <w:r w:rsidR="0034332A" w:rsidRPr="00830B66">
              <w:rPr>
                <w:b/>
                <w:bCs/>
              </w:rPr>
              <w:t xml:space="preserve"> </w:t>
            </w:r>
            <w:r w:rsidR="003E4C19">
              <w:t>5:</w:t>
            </w:r>
            <w:r w:rsidR="009C3FF5">
              <w:t>30</w:t>
            </w:r>
            <w:r w:rsidR="003E4C19">
              <w:t>pm</w:t>
            </w:r>
            <w:r>
              <w:t xml:space="preserve">  </w:t>
            </w:r>
          </w:p>
          <w:p w14:paraId="42AC20C9" w14:textId="6D9CA6C2" w:rsidR="00934E9A" w:rsidRDefault="00830B66" w:rsidP="00830B66">
            <w:pPr>
              <w:pStyle w:val="NoSpacing"/>
            </w:pPr>
            <w:r w:rsidRPr="00830B66">
              <w:rPr>
                <w:b/>
                <w:bCs/>
              </w:rPr>
              <w:t>Location:</w:t>
            </w:r>
            <w:r>
              <w:t xml:space="preserve"> </w:t>
            </w:r>
            <w:r w:rsidR="003E4C19">
              <w:t>Prestige Boardroom</w:t>
            </w:r>
          </w:p>
          <w:p w14:paraId="28B23256" w14:textId="77777777" w:rsidR="003E4C19" w:rsidRDefault="003E4C19">
            <w:pPr>
              <w:pStyle w:val="NoSpacing"/>
            </w:pPr>
          </w:p>
          <w:p w14:paraId="72E99AA9" w14:textId="6072A1B3" w:rsidR="003E4C19" w:rsidRDefault="003E4C19" w:rsidP="003E4C19">
            <w:pPr>
              <w:pStyle w:val="NoSpacing"/>
              <w:jc w:val="both"/>
            </w:pPr>
          </w:p>
        </w:tc>
      </w:tr>
    </w:tbl>
    <w:p w14:paraId="3F6985B9" w14:textId="5B9AE4ED" w:rsidR="00934E9A" w:rsidRPr="003E4C19" w:rsidRDefault="003E4C19" w:rsidP="00130303">
      <w:r>
        <w:t xml:space="preserve">Meeting called to order by Judy at </w:t>
      </w:r>
      <w:r w:rsidR="009C3FF5">
        <w:t>5:30pm</w:t>
      </w:r>
    </w:p>
    <w:p w14:paraId="4E3BF1E8" w14:textId="7EDC6708" w:rsidR="00934E9A" w:rsidRDefault="00130303" w:rsidP="00130303">
      <w:pPr>
        <w:pStyle w:val="ListNumber"/>
      </w:pPr>
      <w:r>
        <w:t>Announcements</w:t>
      </w:r>
    </w:p>
    <w:p w14:paraId="686996D7" w14:textId="6BB4630C" w:rsidR="009C3FF5" w:rsidRPr="009C3FF5" w:rsidRDefault="009C3FF5" w:rsidP="009C3FF5">
      <w:pPr>
        <w:pStyle w:val="ListParagraph"/>
        <w:numPr>
          <w:ilvl w:val="0"/>
          <w:numId w:val="18"/>
        </w:numPr>
      </w:pPr>
      <w:r>
        <w:t>Accept minutes from 28 Dec 2022 – 1</w:t>
      </w:r>
      <w:r w:rsidRPr="009C3FF5">
        <w:rPr>
          <w:vertAlign w:val="superscript"/>
        </w:rPr>
        <w:t>st</w:t>
      </w:r>
      <w:r>
        <w:t xml:space="preserve"> Chris, 2</w:t>
      </w:r>
      <w:r w:rsidRPr="009C3FF5">
        <w:rPr>
          <w:vertAlign w:val="superscript"/>
        </w:rPr>
        <w:t>nd</w:t>
      </w:r>
      <w:r>
        <w:t xml:space="preserve"> </w:t>
      </w:r>
      <w:proofErr w:type="gramStart"/>
      <w:r>
        <w:t>Phil</w:t>
      </w:r>
      <w:proofErr w:type="gramEnd"/>
    </w:p>
    <w:p w14:paraId="21C84A50" w14:textId="3D9A9B0C" w:rsidR="009C3FF5" w:rsidRDefault="009C3FF5" w:rsidP="009C3FF5">
      <w:pPr>
        <w:pStyle w:val="ListParagraph"/>
        <w:numPr>
          <w:ilvl w:val="0"/>
          <w:numId w:val="18"/>
        </w:numPr>
      </w:pPr>
      <w:r>
        <w:t>Treasurer report – Lynn Bowman</w:t>
      </w:r>
    </w:p>
    <w:p w14:paraId="6F3AE3BD" w14:textId="2B519E10" w:rsidR="009C3FF5" w:rsidRDefault="009C3FF5" w:rsidP="009C3FF5">
      <w:pPr>
        <w:pStyle w:val="ListParagraph"/>
        <w:numPr>
          <w:ilvl w:val="0"/>
          <w:numId w:val="18"/>
        </w:numPr>
      </w:pPr>
      <w:r>
        <w:t>Location of meetings</w:t>
      </w:r>
    </w:p>
    <w:p w14:paraId="7529A127" w14:textId="2780AADE" w:rsidR="009C3FF5" w:rsidRDefault="009C3FF5" w:rsidP="009C3FF5">
      <w:pPr>
        <w:pStyle w:val="ListParagraph"/>
        <w:numPr>
          <w:ilvl w:val="0"/>
          <w:numId w:val="18"/>
        </w:numPr>
      </w:pPr>
      <w:r>
        <w:t>Architectural Review</w:t>
      </w:r>
    </w:p>
    <w:p w14:paraId="0E27DEC4" w14:textId="0FE48DFE" w:rsidR="009C3FF5" w:rsidRDefault="009C3FF5" w:rsidP="009C3FF5">
      <w:pPr>
        <w:pStyle w:val="ListParagraph"/>
        <w:numPr>
          <w:ilvl w:val="0"/>
          <w:numId w:val="18"/>
        </w:numPr>
      </w:pPr>
      <w:r>
        <w:t>Committees</w:t>
      </w:r>
    </w:p>
    <w:p w14:paraId="4E281361" w14:textId="119D2E19" w:rsidR="009C3FF5" w:rsidRPr="009C3FF5" w:rsidRDefault="009C3FF5" w:rsidP="009C3FF5">
      <w:pPr>
        <w:pStyle w:val="ListParagraph"/>
        <w:numPr>
          <w:ilvl w:val="0"/>
          <w:numId w:val="18"/>
        </w:numPr>
      </w:pPr>
      <w:r>
        <w:t>Website/miscellaneous</w:t>
      </w:r>
    </w:p>
    <w:p w14:paraId="400A04D0" w14:textId="07403B88" w:rsidR="009C3FF5" w:rsidRDefault="009C3FF5">
      <w:pPr>
        <w:pStyle w:val="ListNumber"/>
      </w:pPr>
      <w:r>
        <w:t>Discussion</w:t>
      </w:r>
    </w:p>
    <w:p w14:paraId="4638974A" w14:textId="71CFC0AC" w:rsidR="009C3FF5" w:rsidRDefault="009C3FF5" w:rsidP="009C3FF5">
      <w:pPr>
        <w:pStyle w:val="ListParagraph"/>
        <w:numPr>
          <w:ilvl w:val="0"/>
          <w:numId w:val="19"/>
        </w:numPr>
      </w:pPr>
      <w:r>
        <w:t>Treasurer report was given by Lynn Bowman. All information needs to be prepared to turn over to Phil. 10k-15k is put into the money market account, but security has taken up some funds.</w:t>
      </w:r>
      <w:r w:rsidR="00272DBD">
        <w:t xml:space="preserve"> Phil recommends ¼ operating expense to be transferred to money market. </w:t>
      </w:r>
      <w:r>
        <w:t xml:space="preserve"> </w:t>
      </w:r>
      <w:r w:rsidR="00FC2A70">
        <w:t xml:space="preserve">There are instructions in the bylaws for how leftover money should be spent. </w:t>
      </w:r>
      <w:r>
        <w:t xml:space="preserve">A complete report needs to wait for the final dues report. The question was asked if anyone is in arrears. We have two properties in arrears </w:t>
      </w:r>
      <w:r w:rsidR="00272DBD">
        <w:t>at least one year. Two properties have liens. Discussion ensued regarding the process of placing a lien and late payments. Properties that are late in paying HOA fees are assessed late fees, but not interest. Motion to accept treasurer report: 1</w:t>
      </w:r>
      <w:r w:rsidR="00272DBD" w:rsidRPr="00272DBD">
        <w:rPr>
          <w:vertAlign w:val="superscript"/>
        </w:rPr>
        <w:t>st</w:t>
      </w:r>
      <w:r w:rsidR="00272DBD">
        <w:t xml:space="preserve"> Chris, 2</w:t>
      </w:r>
      <w:r w:rsidR="00272DBD" w:rsidRPr="00272DBD">
        <w:rPr>
          <w:vertAlign w:val="superscript"/>
        </w:rPr>
        <w:t>nd</w:t>
      </w:r>
      <w:r w:rsidR="00272DBD">
        <w:t xml:space="preserve"> Randy. Further discussion warranted to examine whether we need a forensic audit once a year. We need a combined balance sheet that reflects all accounts: operating, </w:t>
      </w:r>
      <w:proofErr w:type="spellStart"/>
      <w:r w:rsidR="00272DBD">
        <w:t>mmkt</w:t>
      </w:r>
      <w:proofErr w:type="spellEnd"/>
      <w:r w:rsidR="00272DBD">
        <w:t>, and reserve. Motion amended to accept the report, but at next meeting we should have a combined balance sheet that reflect all accounts. Amended motion: Chris 1</w:t>
      </w:r>
      <w:r w:rsidR="00272DBD" w:rsidRPr="00272DBD">
        <w:rPr>
          <w:vertAlign w:val="superscript"/>
        </w:rPr>
        <w:t>st</w:t>
      </w:r>
      <w:r w:rsidR="00272DBD">
        <w:t>, Lisa 2</w:t>
      </w:r>
      <w:r w:rsidR="00272DBD" w:rsidRPr="00272DBD">
        <w:rPr>
          <w:vertAlign w:val="superscript"/>
        </w:rPr>
        <w:t>nd</w:t>
      </w:r>
      <w:r w:rsidR="00272DBD">
        <w:t>. Unanimous.</w:t>
      </w:r>
    </w:p>
    <w:p w14:paraId="171C0FE2" w14:textId="64903E02" w:rsidR="00272DBD" w:rsidRDefault="00272DBD" w:rsidP="009C3FF5">
      <w:pPr>
        <w:pStyle w:val="ListParagraph"/>
        <w:numPr>
          <w:ilvl w:val="0"/>
          <w:numId w:val="19"/>
        </w:numPr>
      </w:pPr>
      <w:r>
        <w:t xml:space="preserve">The Hillcrest Baptist Church has the old fellowship hall. We just need to tell them how many chairs we need. The question of cost came up. In the past we have given a “donation.” We no longer use City Hall due to conflicts of interest. Where is the money to make this donation? Do we have the discretion to spend that money? Falls under </w:t>
      </w:r>
      <w:r>
        <w:lastRenderedPageBreak/>
        <w:t>“other administrative fees</w:t>
      </w:r>
      <w:r w:rsidR="008E45EB">
        <w:t>,</w:t>
      </w:r>
      <w:r>
        <w:t>”</w:t>
      </w:r>
      <w:r w:rsidR="008E45EB">
        <w:t xml:space="preserve"> and should be paid from the operating budget.</w:t>
      </w:r>
      <w:r>
        <w:t xml:space="preserve"> </w:t>
      </w:r>
      <w:r w:rsidR="008E45EB">
        <w:t>Motion to have member HOA meetings at Hillcrest Baptist – 1</w:t>
      </w:r>
      <w:r w:rsidR="008E45EB" w:rsidRPr="008E45EB">
        <w:rPr>
          <w:vertAlign w:val="superscript"/>
        </w:rPr>
        <w:t>st</w:t>
      </w:r>
      <w:r w:rsidR="008E45EB">
        <w:t xml:space="preserve"> Randy, 2</w:t>
      </w:r>
      <w:r w:rsidR="008E45EB" w:rsidRPr="008E45EB">
        <w:rPr>
          <w:vertAlign w:val="superscript"/>
        </w:rPr>
        <w:t>nd</w:t>
      </w:r>
      <w:r w:rsidR="008E45EB">
        <w:t xml:space="preserve"> Chris. </w:t>
      </w:r>
    </w:p>
    <w:p w14:paraId="212A58C7" w14:textId="77777777" w:rsidR="008E45EB" w:rsidRDefault="008E45EB" w:rsidP="009C3FF5">
      <w:pPr>
        <w:pStyle w:val="ListParagraph"/>
        <w:numPr>
          <w:ilvl w:val="0"/>
          <w:numId w:val="19"/>
        </w:numPr>
      </w:pPr>
      <w:r>
        <w:t xml:space="preserve">Review of requests for permission to build: </w:t>
      </w:r>
    </w:p>
    <w:p w14:paraId="0CA7B51C" w14:textId="709C96B8" w:rsidR="008E45EB" w:rsidRDefault="008E45EB" w:rsidP="008E45EB">
      <w:pPr>
        <w:pStyle w:val="ListParagraph"/>
        <w:numPr>
          <w:ilvl w:val="1"/>
          <w:numId w:val="19"/>
        </w:numPr>
      </w:pPr>
      <w:r>
        <w:t>167 Rosemount- Fence 1</w:t>
      </w:r>
      <w:r w:rsidRPr="008E45EB">
        <w:rPr>
          <w:vertAlign w:val="superscript"/>
        </w:rPr>
        <w:t>st</w:t>
      </w:r>
      <w:r>
        <w:t xml:space="preserve"> Phil, 2</w:t>
      </w:r>
      <w:r w:rsidRPr="008E45EB">
        <w:rPr>
          <w:vertAlign w:val="superscript"/>
        </w:rPr>
        <w:t>nd</w:t>
      </w:r>
      <w:r>
        <w:t xml:space="preserve"> Chris</w:t>
      </w:r>
    </w:p>
    <w:p w14:paraId="424EF52C" w14:textId="07B2D5A2" w:rsidR="008E45EB" w:rsidRDefault="008E45EB" w:rsidP="008E45EB">
      <w:pPr>
        <w:pStyle w:val="ListParagraph"/>
        <w:numPr>
          <w:ilvl w:val="1"/>
          <w:numId w:val="19"/>
        </w:numPr>
      </w:pPr>
      <w:r>
        <w:t>149 Rosemount – Fence- 1</w:t>
      </w:r>
      <w:r w:rsidRPr="008E45EB">
        <w:rPr>
          <w:vertAlign w:val="superscript"/>
        </w:rPr>
        <w:t>st</w:t>
      </w:r>
      <w:r>
        <w:t xml:space="preserve"> Randy, 2</w:t>
      </w:r>
      <w:r w:rsidRPr="008E45EB">
        <w:rPr>
          <w:vertAlign w:val="superscript"/>
        </w:rPr>
        <w:t>nd</w:t>
      </w:r>
      <w:r>
        <w:t xml:space="preserve"> Lisa</w:t>
      </w:r>
    </w:p>
    <w:p w14:paraId="1B239DF9" w14:textId="0768262A" w:rsidR="008E45EB" w:rsidRDefault="008E45EB" w:rsidP="008E45EB">
      <w:pPr>
        <w:pStyle w:val="ListParagraph"/>
        <w:numPr>
          <w:ilvl w:val="1"/>
          <w:numId w:val="19"/>
        </w:numPr>
      </w:pPr>
      <w:r>
        <w:t>418 Tartan Way – closet addition 1</w:t>
      </w:r>
      <w:r w:rsidRPr="008E45EB">
        <w:rPr>
          <w:vertAlign w:val="superscript"/>
        </w:rPr>
        <w:t>st</w:t>
      </w:r>
      <w:r>
        <w:t xml:space="preserve"> Chris, 2</w:t>
      </w:r>
      <w:r w:rsidRPr="008E45EB">
        <w:rPr>
          <w:vertAlign w:val="superscript"/>
        </w:rPr>
        <w:t>nd</w:t>
      </w:r>
      <w:r>
        <w:t xml:space="preserve"> Lisa</w:t>
      </w:r>
    </w:p>
    <w:p w14:paraId="2D8B0918" w14:textId="767E532E" w:rsidR="008E45EB" w:rsidRDefault="008E45EB" w:rsidP="008E45EB">
      <w:pPr>
        <w:pStyle w:val="ListParagraph"/>
        <w:numPr>
          <w:ilvl w:val="0"/>
          <w:numId w:val="19"/>
        </w:numPr>
      </w:pPr>
      <w:r>
        <w:t>Homeowners must contact the board via email or in writing to request building permission. The board must respond within 30 days to any request. The issue was brought up that there have been buildings completed without permission or request, especially in the last 12 months. This board decided it would be futile to try to figure out who neglected to obtain permission from the board over the course of a few years, and to begin from this point forward (November 1, 2022) to recognize any buildings that have not requested permission before building.</w:t>
      </w:r>
    </w:p>
    <w:p w14:paraId="011F7D43" w14:textId="2D60B65A" w:rsidR="00FC2A70" w:rsidRDefault="008E45EB" w:rsidP="00FC2A70">
      <w:pPr>
        <w:pStyle w:val="ListParagraph"/>
        <w:numPr>
          <w:ilvl w:val="0"/>
          <w:numId w:val="19"/>
        </w:numPr>
      </w:pPr>
      <w:r>
        <w:t>Committees- it was decided to have one board member on each committee</w:t>
      </w:r>
      <w:r w:rsidR="00FC2A70">
        <w:t>.</w:t>
      </w:r>
    </w:p>
    <w:p w14:paraId="72405E81" w14:textId="4A1F6951" w:rsidR="00FC2A70" w:rsidRDefault="00FC2A70" w:rsidP="00FC2A70">
      <w:pPr>
        <w:pStyle w:val="ListParagraph"/>
        <w:numPr>
          <w:ilvl w:val="1"/>
          <w:numId w:val="19"/>
        </w:numPr>
      </w:pPr>
      <w:r>
        <w:t>CCR- CCR committee has completed their review and will send recommendations via email.</w:t>
      </w:r>
    </w:p>
    <w:p w14:paraId="32181262" w14:textId="64BD5D99" w:rsidR="00FC2A70" w:rsidRDefault="00FC2A70" w:rsidP="00FC2A70">
      <w:pPr>
        <w:pStyle w:val="ListParagraph"/>
        <w:numPr>
          <w:ilvl w:val="1"/>
          <w:numId w:val="19"/>
        </w:numPr>
      </w:pPr>
      <w:r>
        <w:t>Landscaping – what is the point of the landscaping committee if Lakewood already has a set schedule and process? Discuss and pinpoint committee objectives once a committee is in place.</w:t>
      </w:r>
    </w:p>
    <w:p w14:paraId="411CF2D1" w14:textId="4C6ADA34" w:rsidR="00FC2A70" w:rsidRDefault="00FC2A70" w:rsidP="00FC2A70">
      <w:pPr>
        <w:pStyle w:val="ListParagraph"/>
        <w:numPr>
          <w:ilvl w:val="1"/>
          <w:numId w:val="19"/>
        </w:numPr>
      </w:pPr>
      <w:r>
        <w:t xml:space="preserve">Decorating – table </w:t>
      </w:r>
    </w:p>
    <w:p w14:paraId="72B4590B" w14:textId="244B9369" w:rsidR="00FC2A70" w:rsidRPr="009C3FF5" w:rsidRDefault="00FC2A70" w:rsidP="00FC2A70">
      <w:pPr>
        <w:pStyle w:val="ListParagraph"/>
        <w:numPr>
          <w:ilvl w:val="1"/>
          <w:numId w:val="19"/>
        </w:numPr>
      </w:pPr>
      <w:r>
        <w:t>Discussion ensued regarding the possibility of having a parliamentary member. The board decided this would be a good idea. Discuss options. Could the CCR committee be utilized as a parliamentary member?</w:t>
      </w:r>
    </w:p>
    <w:p w14:paraId="389EBDBB" w14:textId="74F26017" w:rsidR="00FC2A70" w:rsidRDefault="00FC2A70" w:rsidP="00FC2A70">
      <w:pPr>
        <w:pStyle w:val="ListParagraph"/>
        <w:numPr>
          <w:ilvl w:val="0"/>
          <w:numId w:val="21"/>
        </w:numPr>
      </w:pPr>
      <w:r>
        <w:t xml:space="preserve">Security – trucks have been broken into, other houses have had issues with trespassing and possible break ins. Can the board decide to spend money for security? We </w:t>
      </w:r>
      <w:proofErr w:type="gramStart"/>
      <w:r>
        <w:t>have to</w:t>
      </w:r>
      <w:proofErr w:type="gramEnd"/>
      <w:r>
        <w:t xml:space="preserve"> tell the police what we want/need. EPD cost is $125 per night. CCRs state the HOA will not pay to protect. However, we have issues that need attention. It was brought to the attention of the board that the CCR committee made an amendment recommendation </w:t>
      </w:r>
      <w:r w:rsidR="001549D8">
        <w:t>in regards to security. Table security discussion until we have a better idea of what is happening with the CCRs. Motion to table- 1</w:t>
      </w:r>
      <w:r w:rsidR="001549D8" w:rsidRPr="001549D8">
        <w:rPr>
          <w:vertAlign w:val="superscript"/>
        </w:rPr>
        <w:t>st</w:t>
      </w:r>
      <w:r w:rsidR="001549D8">
        <w:t xml:space="preserve"> Randy, 2</w:t>
      </w:r>
      <w:r w:rsidR="001549D8" w:rsidRPr="001549D8">
        <w:rPr>
          <w:vertAlign w:val="superscript"/>
        </w:rPr>
        <w:t>nd</w:t>
      </w:r>
      <w:r w:rsidR="001549D8">
        <w:t xml:space="preserve"> Chris</w:t>
      </w:r>
    </w:p>
    <w:p w14:paraId="115D4573" w14:textId="60A60CAE" w:rsidR="001549D8" w:rsidRDefault="001549D8" w:rsidP="00FC2A70">
      <w:pPr>
        <w:pStyle w:val="ListParagraph"/>
        <w:numPr>
          <w:ilvl w:val="0"/>
          <w:numId w:val="21"/>
        </w:numPr>
      </w:pPr>
      <w:r>
        <w:t xml:space="preserve">Discussion for the website: the webpage is not user friendly; outdated. The contract with the management company states they are responsible for updating the information on the website. However, the website is bogged down, and we need an upgrade. We need a new server. Chris will work with Kim to bring in a new hosting service and have options available at the next meeting. </w:t>
      </w:r>
    </w:p>
    <w:p w14:paraId="5D4147ED" w14:textId="09129C68" w:rsidR="001549D8" w:rsidRDefault="001549D8" w:rsidP="00FC2A70">
      <w:pPr>
        <w:pStyle w:val="ListParagraph"/>
        <w:numPr>
          <w:ilvl w:val="0"/>
          <w:numId w:val="21"/>
        </w:numPr>
      </w:pPr>
      <w:r>
        <w:t xml:space="preserve">Contracts – All contracts should be made available upon request to any homeowner, i.e., management company contract, landscaping contract, etc. Review contract for management company and any questions will be visited at the next meeting. </w:t>
      </w:r>
    </w:p>
    <w:p w14:paraId="2A0700CC" w14:textId="3F7027F1" w:rsidR="001549D8" w:rsidRDefault="001549D8" w:rsidP="00FC2A70">
      <w:pPr>
        <w:pStyle w:val="ListParagraph"/>
        <w:numPr>
          <w:ilvl w:val="0"/>
          <w:numId w:val="21"/>
        </w:numPr>
      </w:pPr>
      <w:r>
        <w:t xml:space="preserve">Roads and common areas – </w:t>
      </w:r>
    </w:p>
    <w:p w14:paraId="4CB90E75" w14:textId="03614562" w:rsidR="001549D8" w:rsidRDefault="001D0EC1" w:rsidP="001D0EC1">
      <w:pPr>
        <w:pStyle w:val="ListParagraph"/>
        <w:numPr>
          <w:ilvl w:val="0"/>
          <w:numId w:val="22"/>
        </w:numPr>
      </w:pPr>
      <w:r>
        <w:lastRenderedPageBreak/>
        <w:t xml:space="preserve">Can the board request for </w:t>
      </w:r>
      <w:proofErr w:type="spellStart"/>
      <w:r>
        <w:t>Turnberry</w:t>
      </w:r>
      <w:proofErr w:type="spellEnd"/>
      <w:r>
        <w:t xml:space="preserve"> construction to do something other than the gravel to make it better to drive on? Possibly contact Bill </w:t>
      </w:r>
      <w:proofErr w:type="spellStart"/>
      <w:r>
        <w:t>Carr</w:t>
      </w:r>
      <w:proofErr w:type="spellEnd"/>
      <w:r>
        <w:t xml:space="preserve">/Trey </w:t>
      </w:r>
      <w:proofErr w:type="spellStart"/>
      <w:r>
        <w:t>Andress</w:t>
      </w:r>
      <w:proofErr w:type="spellEnd"/>
      <w:r>
        <w:t xml:space="preserve"> to request.</w:t>
      </w:r>
    </w:p>
    <w:p w14:paraId="45AF7D4B" w14:textId="7734CE96" w:rsidR="001D0EC1" w:rsidRDefault="001D0EC1" w:rsidP="001D0EC1">
      <w:pPr>
        <w:pStyle w:val="ListParagraph"/>
        <w:numPr>
          <w:ilvl w:val="0"/>
          <w:numId w:val="22"/>
        </w:numPr>
      </w:pPr>
      <w:r>
        <w:t xml:space="preserve">Painted strips at stop signs need to be repainted. Can we send a letter to the city to repaint the strips for the stop signs? Kim will draw up a letter and send it. </w:t>
      </w:r>
    </w:p>
    <w:p w14:paraId="3FE63B01" w14:textId="38D2E41F" w:rsidR="001D0EC1" w:rsidRDefault="001D0EC1" w:rsidP="001D0EC1">
      <w:pPr>
        <w:pStyle w:val="ListParagraph"/>
        <w:numPr>
          <w:ilvl w:val="0"/>
          <w:numId w:val="22"/>
        </w:numPr>
      </w:pPr>
      <w:r>
        <w:t>Bridge aprons – what can the city do?</w:t>
      </w:r>
    </w:p>
    <w:p w14:paraId="0F976E53" w14:textId="77777777" w:rsidR="001549D8" w:rsidRPr="009C3FF5" w:rsidRDefault="001549D8" w:rsidP="001549D8">
      <w:pPr>
        <w:pStyle w:val="ListParagraph"/>
        <w:ind w:left="1440"/>
      </w:pPr>
    </w:p>
    <w:p w14:paraId="0F8C0580" w14:textId="204F6945" w:rsidR="00934E9A" w:rsidRDefault="00A45D01">
      <w:pPr>
        <w:pStyle w:val="ListNumber"/>
      </w:pPr>
      <w:r>
        <w:t>Closing</w:t>
      </w:r>
    </w:p>
    <w:p w14:paraId="705877B9" w14:textId="106C280F" w:rsidR="00A45D01" w:rsidRDefault="00A45D01" w:rsidP="00A45D01">
      <w:pPr>
        <w:pStyle w:val="ListParagraph"/>
        <w:numPr>
          <w:ilvl w:val="0"/>
          <w:numId w:val="17"/>
        </w:numPr>
      </w:pPr>
      <w:r>
        <w:t xml:space="preserve">Motion to </w:t>
      </w:r>
      <w:proofErr w:type="gramStart"/>
      <w:r>
        <w:t>adjourn</w:t>
      </w:r>
      <w:r w:rsidR="001D0EC1">
        <w:t>:</w:t>
      </w:r>
      <w:proofErr w:type="gramEnd"/>
      <w:r w:rsidR="001D0EC1">
        <w:t xml:space="preserve"> 1</w:t>
      </w:r>
      <w:r w:rsidR="001D0EC1" w:rsidRPr="001D0EC1">
        <w:rPr>
          <w:vertAlign w:val="superscript"/>
        </w:rPr>
        <w:t>st</w:t>
      </w:r>
      <w:r w:rsidR="001D0EC1">
        <w:t xml:space="preserve"> Chris, 2</w:t>
      </w:r>
      <w:r w:rsidR="001D0EC1" w:rsidRPr="001D0EC1">
        <w:rPr>
          <w:vertAlign w:val="superscript"/>
        </w:rPr>
        <w:t>nd</w:t>
      </w:r>
      <w:r w:rsidR="001D0EC1">
        <w:t xml:space="preserve"> Phil</w:t>
      </w:r>
    </w:p>
    <w:p w14:paraId="508C0A76" w14:textId="277A40F6" w:rsidR="00A45D01" w:rsidRDefault="00A45D01" w:rsidP="00A45D01"/>
    <w:p w14:paraId="181AED05" w14:textId="5C038F83" w:rsidR="00A45D01" w:rsidRDefault="00A45D01" w:rsidP="00A45D01"/>
    <w:p w14:paraId="0FA5855C" w14:textId="253EF232" w:rsidR="00A45D01" w:rsidRPr="00830B66" w:rsidRDefault="00A45D01" w:rsidP="00830B66">
      <w:pPr>
        <w:jc w:val="center"/>
        <w:rPr>
          <w:b/>
          <w:bCs/>
        </w:rPr>
      </w:pPr>
      <w:r w:rsidRPr="00830B66">
        <w:rPr>
          <w:b/>
          <w:bCs/>
        </w:rPr>
        <w:t>TPHOA Board Officers and Members:</w:t>
      </w:r>
    </w:p>
    <w:tbl>
      <w:tblPr>
        <w:tblStyle w:val="TableGrid"/>
        <w:tblW w:w="10440" w:type="dxa"/>
        <w:tblInd w:w="-6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20"/>
        <w:gridCol w:w="1800"/>
        <w:gridCol w:w="1890"/>
        <w:gridCol w:w="2880"/>
        <w:gridCol w:w="2250"/>
      </w:tblGrid>
      <w:tr w:rsidR="00830B66" w14:paraId="557E623A" w14:textId="77777777" w:rsidTr="00830B66">
        <w:trPr>
          <w:trHeight w:val="384"/>
        </w:trPr>
        <w:tc>
          <w:tcPr>
            <w:tcW w:w="1620" w:type="dxa"/>
          </w:tcPr>
          <w:p w14:paraId="71740450" w14:textId="46377356" w:rsidR="00A45D01" w:rsidRPr="00830B66" w:rsidRDefault="00D2615C" w:rsidP="00DA6E73">
            <w:pPr>
              <w:pStyle w:val="NormalIndent"/>
              <w:ind w:left="0"/>
              <w:jc w:val="center"/>
              <w:rPr>
                <w:b/>
                <w:bCs/>
              </w:rPr>
            </w:pPr>
            <w:r w:rsidRPr="00830B66">
              <w:rPr>
                <w:b/>
                <w:bCs/>
              </w:rPr>
              <w:t>Title</w:t>
            </w:r>
          </w:p>
        </w:tc>
        <w:tc>
          <w:tcPr>
            <w:tcW w:w="1800" w:type="dxa"/>
          </w:tcPr>
          <w:p w14:paraId="0AD67264" w14:textId="67CA68AC" w:rsidR="00A45D01" w:rsidRPr="00830B66" w:rsidRDefault="00D2615C" w:rsidP="00DA6E73">
            <w:pPr>
              <w:pStyle w:val="NormalIndent"/>
              <w:ind w:left="0"/>
              <w:jc w:val="center"/>
              <w:rPr>
                <w:b/>
                <w:bCs/>
              </w:rPr>
            </w:pPr>
            <w:r w:rsidRPr="00830B66">
              <w:rPr>
                <w:b/>
                <w:bCs/>
              </w:rPr>
              <w:t>Name</w:t>
            </w:r>
          </w:p>
        </w:tc>
        <w:tc>
          <w:tcPr>
            <w:tcW w:w="1890" w:type="dxa"/>
          </w:tcPr>
          <w:p w14:paraId="5FEF2D95" w14:textId="4AA81FF5" w:rsidR="00A45D01" w:rsidRPr="00830B66" w:rsidRDefault="00D2615C" w:rsidP="00DA6E73">
            <w:pPr>
              <w:pStyle w:val="NormalIndent"/>
              <w:ind w:left="0"/>
              <w:jc w:val="center"/>
              <w:rPr>
                <w:b/>
                <w:bCs/>
              </w:rPr>
            </w:pPr>
            <w:r w:rsidRPr="00830B66">
              <w:rPr>
                <w:b/>
                <w:bCs/>
              </w:rPr>
              <w:t>Phone Number</w:t>
            </w:r>
          </w:p>
        </w:tc>
        <w:tc>
          <w:tcPr>
            <w:tcW w:w="2880" w:type="dxa"/>
          </w:tcPr>
          <w:p w14:paraId="75B4A35D" w14:textId="0333AFBC" w:rsidR="00A45D01" w:rsidRPr="00830B66" w:rsidRDefault="00D2615C" w:rsidP="00DA6E73">
            <w:pPr>
              <w:pStyle w:val="NormalIndent"/>
              <w:ind w:left="0"/>
              <w:jc w:val="center"/>
              <w:rPr>
                <w:b/>
                <w:bCs/>
              </w:rPr>
            </w:pPr>
            <w:r w:rsidRPr="00830B66">
              <w:rPr>
                <w:b/>
                <w:bCs/>
              </w:rPr>
              <w:t>Email</w:t>
            </w:r>
          </w:p>
        </w:tc>
        <w:tc>
          <w:tcPr>
            <w:tcW w:w="2250" w:type="dxa"/>
          </w:tcPr>
          <w:p w14:paraId="2DEC18C1" w14:textId="5F8DB246" w:rsidR="00A45D01" w:rsidRPr="00830B66" w:rsidRDefault="00D2615C" w:rsidP="00DA6E73">
            <w:pPr>
              <w:pStyle w:val="NormalIndent"/>
              <w:ind w:left="0"/>
              <w:jc w:val="center"/>
              <w:rPr>
                <w:b/>
                <w:bCs/>
              </w:rPr>
            </w:pPr>
            <w:r w:rsidRPr="00830B66">
              <w:rPr>
                <w:b/>
                <w:bCs/>
              </w:rPr>
              <w:t>Address</w:t>
            </w:r>
          </w:p>
        </w:tc>
      </w:tr>
      <w:tr w:rsidR="00D2615C" w14:paraId="4A962C21" w14:textId="77777777" w:rsidTr="00830B66">
        <w:tc>
          <w:tcPr>
            <w:tcW w:w="1620" w:type="dxa"/>
          </w:tcPr>
          <w:p w14:paraId="6C8B3B29" w14:textId="2D5BDEF0" w:rsidR="00A45D01" w:rsidRPr="00830B66" w:rsidRDefault="00D2615C" w:rsidP="00C208FD">
            <w:pPr>
              <w:pStyle w:val="NormalIndent"/>
              <w:ind w:left="0"/>
              <w:rPr>
                <w:b/>
                <w:bCs/>
                <w:i/>
                <w:iCs/>
              </w:rPr>
            </w:pPr>
            <w:r w:rsidRPr="00830B66">
              <w:rPr>
                <w:b/>
                <w:bCs/>
                <w:i/>
                <w:iCs/>
              </w:rPr>
              <w:t>President</w:t>
            </w:r>
          </w:p>
        </w:tc>
        <w:tc>
          <w:tcPr>
            <w:tcW w:w="1800" w:type="dxa"/>
          </w:tcPr>
          <w:p w14:paraId="346989E8" w14:textId="0167CF83" w:rsidR="00A45D01" w:rsidRDefault="00D2615C" w:rsidP="00C208FD">
            <w:pPr>
              <w:pStyle w:val="NormalIndent"/>
              <w:ind w:left="0"/>
            </w:pPr>
            <w:r>
              <w:t xml:space="preserve">Judy </w:t>
            </w:r>
            <w:proofErr w:type="spellStart"/>
            <w:r>
              <w:t>Poss</w:t>
            </w:r>
            <w:proofErr w:type="spellEnd"/>
          </w:p>
        </w:tc>
        <w:tc>
          <w:tcPr>
            <w:tcW w:w="1890" w:type="dxa"/>
          </w:tcPr>
          <w:p w14:paraId="4FDC666B" w14:textId="1432A543" w:rsidR="00A45D01" w:rsidRDefault="00D2615C" w:rsidP="00C208FD">
            <w:pPr>
              <w:pStyle w:val="NormalIndent"/>
              <w:ind w:left="0"/>
            </w:pPr>
            <w:r>
              <w:t>334-406-1432</w:t>
            </w:r>
          </w:p>
        </w:tc>
        <w:tc>
          <w:tcPr>
            <w:tcW w:w="2880" w:type="dxa"/>
          </w:tcPr>
          <w:p w14:paraId="5551E83E" w14:textId="003E5809" w:rsidR="00A45D01" w:rsidRDefault="00000000" w:rsidP="00C208FD">
            <w:pPr>
              <w:pStyle w:val="NormalIndent"/>
              <w:ind w:left="0"/>
            </w:pPr>
            <w:hyperlink r:id="rId7" w:history="1">
              <w:r w:rsidR="00D2615C" w:rsidRPr="00CA68FB">
                <w:rPr>
                  <w:rStyle w:val="Hyperlink"/>
                </w:rPr>
                <w:t>judy.poss@gmail.com</w:t>
              </w:r>
            </w:hyperlink>
          </w:p>
        </w:tc>
        <w:tc>
          <w:tcPr>
            <w:tcW w:w="2250" w:type="dxa"/>
          </w:tcPr>
          <w:p w14:paraId="42477667" w14:textId="77777777" w:rsidR="00A45D01" w:rsidRDefault="00A45D01" w:rsidP="00C208FD">
            <w:pPr>
              <w:pStyle w:val="NormalIndent"/>
              <w:ind w:left="0"/>
            </w:pPr>
          </w:p>
        </w:tc>
      </w:tr>
      <w:tr w:rsidR="00D2615C" w14:paraId="3889E823" w14:textId="77777777" w:rsidTr="00830B66">
        <w:tc>
          <w:tcPr>
            <w:tcW w:w="1620" w:type="dxa"/>
          </w:tcPr>
          <w:p w14:paraId="7E27B83D" w14:textId="11883983" w:rsidR="00A45D01" w:rsidRPr="00830B66" w:rsidRDefault="00D2615C" w:rsidP="00C208FD">
            <w:pPr>
              <w:pStyle w:val="NormalIndent"/>
              <w:ind w:left="0"/>
              <w:rPr>
                <w:b/>
                <w:bCs/>
                <w:i/>
                <w:iCs/>
              </w:rPr>
            </w:pPr>
            <w:r w:rsidRPr="00830B66">
              <w:rPr>
                <w:b/>
                <w:bCs/>
                <w:i/>
                <w:iCs/>
              </w:rPr>
              <w:t>Vice President</w:t>
            </w:r>
          </w:p>
        </w:tc>
        <w:tc>
          <w:tcPr>
            <w:tcW w:w="1800" w:type="dxa"/>
          </w:tcPr>
          <w:p w14:paraId="54D3FC96" w14:textId="12680B9E" w:rsidR="00A45D01" w:rsidRDefault="00D2615C" w:rsidP="00C208FD">
            <w:pPr>
              <w:pStyle w:val="NormalIndent"/>
              <w:ind w:left="0"/>
            </w:pPr>
            <w:r>
              <w:t>Randy Godfrey</w:t>
            </w:r>
          </w:p>
        </w:tc>
        <w:tc>
          <w:tcPr>
            <w:tcW w:w="1890" w:type="dxa"/>
          </w:tcPr>
          <w:p w14:paraId="638DED38" w14:textId="37CE3FEC" w:rsidR="00A45D01" w:rsidRDefault="00D2615C" w:rsidP="00C208FD">
            <w:pPr>
              <w:pStyle w:val="NormalIndent"/>
              <w:ind w:left="0"/>
            </w:pPr>
            <w:r>
              <w:t>912-312-6446</w:t>
            </w:r>
          </w:p>
        </w:tc>
        <w:tc>
          <w:tcPr>
            <w:tcW w:w="2880" w:type="dxa"/>
          </w:tcPr>
          <w:p w14:paraId="56D2584E" w14:textId="1C3C542E" w:rsidR="00A45D01" w:rsidRDefault="00000000" w:rsidP="00C208FD">
            <w:pPr>
              <w:pStyle w:val="NormalIndent"/>
              <w:ind w:left="0"/>
            </w:pPr>
            <w:hyperlink r:id="rId8" w:history="1">
              <w:r w:rsidR="00D2615C" w:rsidRPr="00CA68FB">
                <w:rPr>
                  <w:rStyle w:val="Hyperlink"/>
                </w:rPr>
                <w:t>Argodfrey58@gmail.com</w:t>
              </w:r>
            </w:hyperlink>
          </w:p>
        </w:tc>
        <w:tc>
          <w:tcPr>
            <w:tcW w:w="2250" w:type="dxa"/>
          </w:tcPr>
          <w:p w14:paraId="5E9295CE" w14:textId="77777777" w:rsidR="00A45D01" w:rsidRDefault="00A45D01" w:rsidP="00C208FD">
            <w:pPr>
              <w:pStyle w:val="NormalIndent"/>
              <w:ind w:left="0"/>
            </w:pPr>
          </w:p>
        </w:tc>
      </w:tr>
      <w:tr w:rsidR="00D2615C" w14:paraId="5DF221D8" w14:textId="77777777" w:rsidTr="00830B66">
        <w:tc>
          <w:tcPr>
            <w:tcW w:w="1620" w:type="dxa"/>
          </w:tcPr>
          <w:p w14:paraId="1D9B5A90" w14:textId="3448A010" w:rsidR="00A45D01" w:rsidRPr="00830B66" w:rsidRDefault="00D2615C" w:rsidP="00C208FD">
            <w:pPr>
              <w:pStyle w:val="NormalIndent"/>
              <w:ind w:left="0"/>
              <w:rPr>
                <w:b/>
                <w:bCs/>
                <w:i/>
                <w:iCs/>
              </w:rPr>
            </w:pPr>
            <w:r w:rsidRPr="00830B66">
              <w:rPr>
                <w:b/>
                <w:bCs/>
                <w:i/>
                <w:iCs/>
              </w:rPr>
              <w:t>Secretary</w:t>
            </w:r>
          </w:p>
        </w:tc>
        <w:tc>
          <w:tcPr>
            <w:tcW w:w="1800" w:type="dxa"/>
          </w:tcPr>
          <w:p w14:paraId="6BEE039A" w14:textId="23D0E7ED" w:rsidR="00A45D01" w:rsidRDefault="00D2615C" w:rsidP="00C208FD">
            <w:pPr>
              <w:pStyle w:val="NormalIndent"/>
              <w:ind w:left="0"/>
            </w:pPr>
            <w:r>
              <w:t>Lisa Deveau</w:t>
            </w:r>
          </w:p>
        </w:tc>
        <w:tc>
          <w:tcPr>
            <w:tcW w:w="1890" w:type="dxa"/>
          </w:tcPr>
          <w:p w14:paraId="250D1B1D" w14:textId="2358A516" w:rsidR="00A45D01" w:rsidRDefault="00D2615C" w:rsidP="00C208FD">
            <w:pPr>
              <w:pStyle w:val="NormalIndent"/>
              <w:ind w:left="0"/>
            </w:pPr>
            <w:r>
              <w:t>334-432-2968</w:t>
            </w:r>
          </w:p>
        </w:tc>
        <w:tc>
          <w:tcPr>
            <w:tcW w:w="2880" w:type="dxa"/>
          </w:tcPr>
          <w:p w14:paraId="02D5FE3B" w14:textId="35584E6F" w:rsidR="00A45D01" w:rsidRDefault="00000000" w:rsidP="00C208FD">
            <w:pPr>
              <w:pStyle w:val="NormalIndent"/>
              <w:ind w:left="0"/>
            </w:pPr>
            <w:hyperlink r:id="rId9" w:history="1">
              <w:r w:rsidR="00D2615C" w:rsidRPr="00CA68FB">
                <w:rPr>
                  <w:rStyle w:val="Hyperlink"/>
                </w:rPr>
                <w:t>Ldeveau64@gmail.com</w:t>
              </w:r>
            </w:hyperlink>
          </w:p>
        </w:tc>
        <w:tc>
          <w:tcPr>
            <w:tcW w:w="2250" w:type="dxa"/>
          </w:tcPr>
          <w:p w14:paraId="6686D6FA" w14:textId="77777777" w:rsidR="00A45D01" w:rsidRDefault="00A45D01" w:rsidP="00C208FD">
            <w:pPr>
              <w:pStyle w:val="NormalIndent"/>
              <w:ind w:left="0"/>
            </w:pPr>
          </w:p>
        </w:tc>
      </w:tr>
      <w:tr w:rsidR="00D2615C" w14:paraId="358F2A92" w14:textId="77777777" w:rsidTr="00830B66">
        <w:tc>
          <w:tcPr>
            <w:tcW w:w="1620" w:type="dxa"/>
          </w:tcPr>
          <w:p w14:paraId="2D0930F7" w14:textId="588E342F" w:rsidR="00A45D01" w:rsidRPr="00830B66" w:rsidRDefault="00D2615C" w:rsidP="00C208FD">
            <w:pPr>
              <w:pStyle w:val="NormalIndent"/>
              <w:ind w:left="0"/>
              <w:rPr>
                <w:b/>
                <w:bCs/>
                <w:i/>
                <w:iCs/>
              </w:rPr>
            </w:pPr>
            <w:r w:rsidRPr="00830B66">
              <w:rPr>
                <w:b/>
                <w:bCs/>
                <w:i/>
                <w:iCs/>
              </w:rPr>
              <w:t>Treasurer</w:t>
            </w:r>
          </w:p>
        </w:tc>
        <w:tc>
          <w:tcPr>
            <w:tcW w:w="1800" w:type="dxa"/>
          </w:tcPr>
          <w:p w14:paraId="54A830DF" w14:textId="251DC053" w:rsidR="00A45D01" w:rsidRDefault="00D2615C" w:rsidP="00C208FD">
            <w:pPr>
              <w:pStyle w:val="NormalIndent"/>
              <w:ind w:left="0"/>
            </w:pPr>
            <w:r>
              <w:t>Phil Harrod</w:t>
            </w:r>
          </w:p>
        </w:tc>
        <w:tc>
          <w:tcPr>
            <w:tcW w:w="1890" w:type="dxa"/>
          </w:tcPr>
          <w:p w14:paraId="5367BD3E" w14:textId="1696ADC8" w:rsidR="00A45D01" w:rsidRDefault="00D2615C" w:rsidP="00C208FD">
            <w:pPr>
              <w:pStyle w:val="NormalIndent"/>
              <w:ind w:left="0"/>
            </w:pPr>
            <w:r>
              <w:t>334-799-0849</w:t>
            </w:r>
          </w:p>
        </w:tc>
        <w:tc>
          <w:tcPr>
            <w:tcW w:w="2880" w:type="dxa"/>
          </w:tcPr>
          <w:p w14:paraId="4DD3D262" w14:textId="2DDED7A9" w:rsidR="00A45D01" w:rsidRDefault="00000000" w:rsidP="00C208FD">
            <w:pPr>
              <w:pStyle w:val="NormalIndent"/>
              <w:ind w:left="0"/>
            </w:pPr>
            <w:hyperlink r:id="rId10" w:history="1">
              <w:r w:rsidR="00D2615C" w:rsidRPr="00CA68FB">
                <w:rPr>
                  <w:rStyle w:val="Hyperlink"/>
                </w:rPr>
                <w:t>Pharrod532@aol.com</w:t>
              </w:r>
            </w:hyperlink>
          </w:p>
        </w:tc>
        <w:tc>
          <w:tcPr>
            <w:tcW w:w="2250" w:type="dxa"/>
          </w:tcPr>
          <w:p w14:paraId="523AD1CB" w14:textId="77777777" w:rsidR="00A45D01" w:rsidRDefault="00A45D01" w:rsidP="00C208FD">
            <w:pPr>
              <w:pStyle w:val="NormalIndent"/>
              <w:ind w:left="0"/>
            </w:pPr>
          </w:p>
        </w:tc>
      </w:tr>
      <w:tr w:rsidR="00D2615C" w14:paraId="1E2A885F" w14:textId="77777777" w:rsidTr="00830B66">
        <w:tc>
          <w:tcPr>
            <w:tcW w:w="1620" w:type="dxa"/>
          </w:tcPr>
          <w:p w14:paraId="5060E400" w14:textId="09A81365" w:rsidR="00A45D01" w:rsidRPr="00830B66" w:rsidRDefault="00D2615C" w:rsidP="00C208FD">
            <w:pPr>
              <w:pStyle w:val="NormalIndent"/>
              <w:ind w:left="0"/>
              <w:rPr>
                <w:b/>
                <w:bCs/>
                <w:i/>
                <w:iCs/>
              </w:rPr>
            </w:pPr>
            <w:r w:rsidRPr="00830B66">
              <w:rPr>
                <w:b/>
                <w:bCs/>
                <w:i/>
                <w:iCs/>
              </w:rPr>
              <w:t>Member</w:t>
            </w:r>
          </w:p>
        </w:tc>
        <w:tc>
          <w:tcPr>
            <w:tcW w:w="1800" w:type="dxa"/>
          </w:tcPr>
          <w:p w14:paraId="3017C059" w14:textId="6A99C68D" w:rsidR="00A45D01" w:rsidRDefault="00D2615C" w:rsidP="00C208FD">
            <w:pPr>
              <w:pStyle w:val="NormalIndent"/>
              <w:ind w:left="0"/>
            </w:pPr>
            <w:r>
              <w:t>Lynn Bowman</w:t>
            </w:r>
          </w:p>
        </w:tc>
        <w:tc>
          <w:tcPr>
            <w:tcW w:w="1890" w:type="dxa"/>
          </w:tcPr>
          <w:p w14:paraId="1A3AE2D6" w14:textId="5B043EF5" w:rsidR="00A45D01" w:rsidRDefault="00D2615C" w:rsidP="00C208FD">
            <w:pPr>
              <w:pStyle w:val="NormalIndent"/>
              <w:ind w:left="0"/>
            </w:pPr>
            <w:r>
              <w:t>334-790-0922</w:t>
            </w:r>
          </w:p>
        </w:tc>
        <w:tc>
          <w:tcPr>
            <w:tcW w:w="2880" w:type="dxa"/>
          </w:tcPr>
          <w:p w14:paraId="601CF0AD" w14:textId="36B3403A" w:rsidR="00A45D01" w:rsidRDefault="00000000" w:rsidP="00C208FD">
            <w:pPr>
              <w:pStyle w:val="NormalIndent"/>
              <w:ind w:left="0"/>
            </w:pPr>
            <w:hyperlink r:id="rId11" w:history="1">
              <w:r w:rsidR="00D2615C" w:rsidRPr="00CA68FB">
                <w:rPr>
                  <w:rStyle w:val="Hyperlink"/>
                </w:rPr>
                <w:t>bowgrassgreen@yahoo.com</w:t>
              </w:r>
            </w:hyperlink>
          </w:p>
        </w:tc>
        <w:tc>
          <w:tcPr>
            <w:tcW w:w="2250" w:type="dxa"/>
          </w:tcPr>
          <w:p w14:paraId="5149FAE2" w14:textId="77777777" w:rsidR="00A45D01" w:rsidRDefault="00A45D01" w:rsidP="00C208FD">
            <w:pPr>
              <w:pStyle w:val="NormalIndent"/>
              <w:ind w:left="0"/>
            </w:pPr>
          </w:p>
        </w:tc>
      </w:tr>
      <w:tr w:rsidR="00D2615C" w14:paraId="4D4759C0" w14:textId="77777777" w:rsidTr="00830B66">
        <w:tc>
          <w:tcPr>
            <w:tcW w:w="1620" w:type="dxa"/>
          </w:tcPr>
          <w:p w14:paraId="60BE56F0" w14:textId="0D01E11C" w:rsidR="00A45D01" w:rsidRPr="00830B66" w:rsidRDefault="00D2615C" w:rsidP="00C208FD">
            <w:pPr>
              <w:pStyle w:val="NormalIndent"/>
              <w:ind w:left="0"/>
              <w:rPr>
                <w:b/>
                <w:bCs/>
                <w:i/>
                <w:iCs/>
              </w:rPr>
            </w:pPr>
            <w:r w:rsidRPr="00830B66">
              <w:rPr>
                <w:b/>
                <w:bCs/>
                <w:i/>
                <w:iCs/>
              </w:rPr>
              <w:t>Member</w:t>
            </w:r>
          </w:p>
        </w:tc>
        <w:tc>
          <w:tcPr>
            <w:tcW w:w="1800" w:type="dxa"/>
          </w:tcPr>
          <w:p w14:paraId="011A1866" w14:textId="233C9B09" w:rsidR="00A45D01" w:rsidRDefault="00D2615C" w:rsidP="00C208FD">
            <w:pPr>
              <w:pStyle w:val="NormalIndent"/>
              <w:ind w:left="0"/>
            </w:pPr>
            <w:r>
              <w:t>Chris</w:t>
            </w:r>
            <w:r w:rsidR="00830B66">
              <w:t xml:space="preserve"> </w:t>
            </w:r>
            <w:proofErr w:type="spellStart"/>
            <w:r w:rsidR="00830B66">
              <w:t>Carlile</w:t>
            </w:r>
            <w:proofErr w:type="spellEnd"/>
          </w:p>
        </w:tc>
        <w:tc>
          <w:tcPr>
            <w:tcW w:w="1890" w:type="dxa"/>
          </w:tcPr>
          <w:p w14:paraId="6126A10C" w14:textId="17AE1026" w:rsidR="00A45D01" w:rsidRDefault="00D2615C" w:rsidP="00C208FD">
            <w:pPr>
              <w:pStyle w:val="NormalIndent"/>
              <w:ind w:left="0"/>
            </w:pPr>
            <w:r>
              <w:t>256-503-6973</w:t>
            </w:r>
          </w:p>
        </w:tc>
        <w:tc>
          <w:tcPr>
            <w:tcW w:w="2880" w:type="dxa"/>
          </w:tcPr>
          <w:p w14:paraId="21FD38B5" w14:textId="25404555" w:rsidR="00A45D01" w:rsidRDefault="00000000" w:rsidP="00C208FD">
            <w:pPr>
              <w:pStyle w:val="NormalIndent"/>
              <w:ind w:left="0"/>
            </w:pPr>
            <w:hyperlink r:id="rId12" w:history="1">
              <w:r w:rsidR="00830B66" w:rsidRPr="00CA68FB">
                <w:rPr>
                  <w:rStyle w:val="Hyperlink"/>
                </w:rPr>
                <w:t>carlilecb@gmail.com</w:t>
              </w:r>
            </w:hyperlink>
          </w:p>
        </w:tc>
        <w:tc>
          <w:tcPr>
            <w:tcW w:w="2250" w:type="dxa"/>
          </w:tcPr>
          <w:p w14:paraId="0A75338D" w14:textId="77777777" w:rsidR="00A45D01" w:rsidRDefault="00A45D01" w:rsidP="00C208FD">
            <w:pPr>
              <w:pStyle w:val="NormalIndent"/>
              <w:ind w:left="0"/>
            </w:pPr>
          </w:p>
        </w:tc>
      </w:tr>
      <w:tr w:rsidR="00D2615C" w14:paraId="7A2FE8B5" w14:textId="77777777" w:rsidTr="00830B66">
        <w:tc>
          <w:tcPr>
            <w:tcW w:w="1620" w:type="dxa"/>
          </w:tcPr>
          <w:p w14:paraId="454AF710" w14:textId="3C1D3170" w:rsidR="00A45D01" w:rsidRPr="00830B66" w:rsidRDefault="00D2615C" w:rsidP="00C208FD">
            <w:pPr>
              <w:pStyle w:val="NormalIndent"/>
              <w:ind w:left="0"/>
              <w:rPr>
                <w:b/>
                <w:bCs/>
                <w:i/>
                <w:iCs/>
              </w:rPr>
            </w:pPr>
            <w:r w:rsidRPr="00830B66">
              <w:rPr>
                <w:b/>
                <w:bCs/>
                <w:i/>
                <w:iCs/>
              </w:rPr>
              <w:t>Member</w:t>
            </w:r>
          </w:p>
        </w:tc>
        <w:tc>
          <w:tcPr>
            <w:tcW w:w="1800" w:type="dxa"/>
          </w:tcPr>
          <w:p w14:paraId="67F4F242" w14:textId="58173FD3" w:rsidR="00A45D01" w:rsidRDefault="00D2615C" w:rsidP="00C208FD">
            <w:pPr>
              <w:pStyle w:val="NormalIndent"/>
              <w:ind w:left="0"/>
            </w:pPr>
            <w:r>
              <w:t>Rae McInnis</w:t>
            </w:r>
          </w:p>
        </w:tc>
        <w:tc>
          <w:tcPr>
            <w:tcW w:w="1890" w:type="dxa"/>
          </w:tcPr>
          <w:p w14:paraId="3AFEB8D3" w14:textId="4B42F789" w:rsidR="00A45D01" w:rsidRDefault="00D2615C" w:rsidP="00C208FD">
            <w:pPr>
              <w:pStyle w:val="NormalIndent"/>
              <w:ind w:left="0"/>
            </w:pPr>
            <w:r>
              <w:t>334-347-3133</w:t>
            </w:r>
          </w:p>
        </w:tc>
        <w:tc>
          <w:tcPr>
            <w:tcW w:w="2880" w:type="dxa"/>
          </w:tcPr>
          <w:p w14:paraId="5905513D" w14:textId="5D418383" w:rsidR="00A45D01" w:rsidRDefault="00000000" w:rsidP="00C208FD">
            <w:pPr>
              <w:pStyle w:val="NormalIndent"/>
              <w:ind w:left="0"/>
            </w:pPr>
            <w:hyperlink r:id="rId13" w:history="1">
              <w:r w:rsidR="00D2615C" w:rsidRPr="00CA68FB">
                <w:rPr>
                  <w:rStyle w:val="Hyperlink"/>
                </w:rPr>
                <w:t>Mcinnis95@yahoo.com</w:t>
              </w:r>
            </w:hyperlink>
          </w:p>
        </w:tc>
        <w:tc>
          <w:tcPr>
            <w:tcW w:w="2250" w:type="dxa"/>
          </w:tcPr>
          <w:p w14:paraId="3C0A8227" w14:textId="77777777" w:rsidR="00A45D01" w:rsidRDefault="00A45D01" w:rsidP="00C208FD">
            <w:pPr>
              <w:pStyle w:val="NormalIndent"/>
              <w:ind w:left="0"/>
            </w:pPr>
          </w:p>
        </w:tc>
      </w:tr>
    </w:tbl>
    <w:p w14:paraId="09BBB381" w14:textId="3576062A" w:rsidR="00A05EF7" w:rsidRDefault="00A05EF7" w:rsidP="00C208FD">
      <w:pPr>
        <w:pStyle w:val="NormalIndent"/>
      </w:pPr>
    </w:p>
    <w:sectPr w:rsidR="00A05EF7">
      <w:head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FC759" w14:textId="77777777" w:rsidR="00472878" w:rsidRDefault="00472878">
      <w:pPr>
        <w:spacing w:after="0" w:line="240" w:lineRule="auto"/>
      </w:pPr>
      <w:r>
        <w:separator/>
      </w:r>
    </w:p>
    <w:p w14:paraId="7D9F7C5E" w14:textId="77777777" w:rsidR="00472878" w:rsidRDefault="00472878"/>
  </w:endnote>
  <w:endnote w:type="continuationSeparator" w:id="0">
    <w:p w14:paraId="5C365CD2" w14:textId="77777777" w:rsidR="00472878" w:rsidRDefault="00472878">
      <w:pPr>
        <w:spacing w:after="0" w:line="240" w:lineRule="auto"/>
      </w:pPr>
      <w:r>
        <w:continuationSeparator/>
      </w:r>
    </w:p>
    <w:p w14:paraId="2C93C672" w14:textId="77777777" w:rsidR="00472878" w:rsidRDefault="004728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6DB85" w14:textId="77777777" w:rsidR="00472878" w:rsidRDefault="00472878">
      <w:pPr>
        <w:spacing w:after="0" w:line="240" w:lineRule="auto"/>
      </w:pPr>
      <w:r>
        <w:separator/>
      </w:r>
    </w:p>
    <w:p w14:paraId="7C1044A5" w14:textId="77777777" w:rsidR="00472878" w:rsidRDefault="00472878"/>
  </w:footnote>
  <w:footnote w:type="continuationSeparator" w:id="0">
    <w:p w14:paraId="37E9585D" w14:textId="77777777" w:rsidR="00472878" w:rsidRDefault="00472878">
      <w:pPr>
        <w:spacing w:after="0" w:line="240" w:lineRule="auto"/>
      </w:pPr>
      <w:r>
        <w:continuationSeparator/>
      </w:r>
    </w:p>
    <w:p w14:paraId="0DEFAD2C" w14:textId="77777777" w:rsidR="00472878" w:rsidRDefault="004728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3C9F6" w14:textId="71DE3470" w:rsidR="00934E9A" w:rsidRDefault="00000000">
    <w:pPr>
      <w:pStyle w:val="Header"/>
    </w:pPr>
    <w:sdt>
      <w:sdtPr>
        <w:alias w:val="Organization name:"/>
        <w:tag w:val=""/>
        <w:id w:val="-142659844"/>
        <w:placeholder>
          <w:docPart w:val="699AE1D48D344FA0AEBDB09F58A45EC1"/>
        </w:placeholder>
        <w:dataBinding w:prefixMappings="xmlns:ns0='http://purl.org/dc/elements/1.1/' xmlns:ns1='http://schemas.openxmlformats.org/package/2006/metadata/core-properties' " w:xpath="/ns1:coreProperties[1]/ns0:description[1]" w:storeItemID="{6C3C8BC8-F283-45AE-878A-BAB7291924A1}"/>
        <w15:appearance w15:val="hidden"/>
        <w:text/>
      </w:sdtPr>
      <w:sdtContent>
        <w:r w:rsidR="007646E1">
          <w:t>Tartan Pines HOA Board</w:t>
        </w:r>
      </w:sdtContent>
    </w:sdt>
  </w:p>
  <w:p w14:paraId="6A879EE8" w14:textId="57FF1107" w:rsidR="00934E9A" w:rsidRDefault="00000000">
    <w:pPr>
      <w:pStyle w:val="Header"/>
    </w:pPr>
    <w:sdt>
      <w:sdtPr>
        <w:alias w:val="Meeting minutes:"/>
        <w:tag w:val="Meeting minutes:"/>
        <w:id w:val="-1760127990"/>
        <w:placeholder>
          <w:docPart w:val="E64A4C18AB7A4B9795E399330FDA2418"/>
        </w:placeholder>
        <w:temporary/>
        <w:showingPlcHdr/>
        <w15:appearance w15:val="hidden"/>
      </w:sdtPr>
      <w:sdtContent>
        <w:r w:rsidR="00A05EF7">
          <w:t>Meeting Minutes</w:t>
        </w:r>
      </w:sdtContent>
    </w:sdt>
    <w:r w:rsidR="00A05EF7">
      <w:t>,</w:t>
    </w:r>
    <w:r w:rsidR="0034332A">
      <w:t xml:space="preserve"> </w:t>
    </w:r>
    <w:sdt>
      <w:sdtPr>
        <w:alias w:val="Date:"/>
        <w:tag w:val=""/>
        <w:id w:val="-1612037418"/>
        <w:placeholder>
          <w:docPart w:val="E8507A91B0DE45D0B6BB0FD9246991E7"/>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r w:rsidR="001D0EC1">
          <w:t>24 January 2023</w:t>
        </w:r>
      </w:sdtContent>
    </w:sdt>
  </w:p>
  <w:p w14:paraId="6FE8217D" w14:textId="77777777" w:rsidR="00934E9A" w:rsidRDefault="006A6EE0">
    <w:pPr>
      <w:pStyle w:val="Header"/>
    </w:pPr>
    <w:r>
      <w:t xml:space="preserve">Page </w:t>
    </w:r>
    <w:r>
      <w:fldChar w:fldCharType="begin"/>
    </w:r>
    <w:r>
      <w:instrText xml:space="preserve"> PAGE   \* MERGEFORMAT </w:instrText>
    </w:r>
    <w:r>
      <w:fldChar w:fldCharType="separate"/>
    </w:r>
    <w:r w:rsidR="00E45BB9">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6800FF"/>
    <w:multiLevelType w:val="hybridMultilevel"/>
    <w:tmpl w:val="F3F0D26E"/>
    <w:lvl w:ilvl="0" w:tplc="9D2C246E">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FC7C0F"/>
    <w:multiLevelType w:val="hybridMultilevel"/>
    <w:tmpl w:val="4782B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735689"/>
    <w:multiLevelType w:val="hybridMultilevel"/>
    <w:tmpl w:val="3A926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D46D31"/>
    <w:multiLevelType w:val="hybridMultilevel"/>
    <w:tmpl w:val="8D64D3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3150EF2"/>
    <w:multiLevelType w:val="hybridMultilevel"/>
    <w:tmpl w:val="229CFEF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B882E96"/>
    <w:multiLevelType w:val="hybridMultilevel"/>
    <w:tmpl w:val="A7E0DA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08083D"/>
    <w:multiLevelType w:val="hybridMultilevel"/>
    <w:tmpl w:val="8FF2C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E753F2"/>
    <w:multiLevelType w:val="hybridMultilevel"/>
    <w:tmpl w:val="80941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4CC4B20"/>
    <w:multiLevelType w:val="hybridMultilevel"/>
    <w:tmpl w:val="8D82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9165F7"/>
    <w:multiLevelType w:val="hybridMultilevel"/>
    <w:tmpl w:val="67EC442E"/>
    <w:lvl w:ilvl="0" w:tplc="B8EE31BC">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0F634E"/>
    <w:multiLevelType w:val="hybridMultilevel"/>
    <w:tmpl w:val="E5184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4927BA7"/>
    <w:multiLevelType w:val="hybridMultilevel"/>
    <w:tmpl w:val="2B723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1265674">
    <w:abstractNumId w:val="8"/>
  </w:num>
  <w:num w:numId="2" w16cid:durableId="251667314">
    <w:abstractNumId w:val="9"/>
  </w:num>
  <w:num w:numId="3" w16cid:durableId="1301422067">
    <w:abstractNumId w:val="7"/>
  </w:num>
  <w:num w:numId="4" w16cid:durableId="735780421">
    <w:abstractNumId w:val="6"/>
  </w:num>
  <w:num w:numId="5" w16cid:durableId="2112623700">
    <w:abstractNumId w:val="5"/>
  </w:num>
  <w:num w:numId="6" w16cid:durableId="1858546312">
    <w:abstractNumId w:val="4"/>
  </w:num>
  <w:num w:numId="7" w16cid:durableId="830214521">
    <w:abstractNumId w:val="3"/>
  </w:num>
  <w:num w:numId="8" w16cid:durableId="1828209962">
    <w:abstractNumId w:val="2"/>
  </w:num>
  <w:num w:numId="9" w16cid:durableId="657615274">
    <w:abstractNumId w:val="1"/>
  </w:num>
  <w:num w:numId="10" w16cid:durableId="2138914445">
    <w:abstractNumId w:val="0"/>
  </w:num>
  <w:num w:numId="11" w16cid:durableId="1574464564">
    <w:abstractNumId w:val="10"/>
  </w:num>
  <w:num w:numId="12" w16cid:durableId="1325859841">
    <w:abstractNumId w:val="19"/>
  </w:num>
  <w:num w:numId="13" w16cid:durableId="2044670285">
    <w:abstractNumId w:val="21"/>
  </w:num>
  <w:num w:numId="14" w16cid:durableId="1316489947">
    <w:abstractNumId w:val="12"/>
  </w:num>
  <w:num w:numId="15" w16cid:durableId="1307585936">
    <w:abstractNumId w:val="16"/>
  </w:num>
  <w:num w:numId="16" w16cid:durableId="1132869045">
    <w:abstractNumId w:val="11"/>
  </w:num>
  <w:num w:numId="17" w16cid:durableId="980188917">
    <w:abstractNumId w:val="20"/>
  </w:num>
  <w:num w:numId="18" w16cid:durableId="1629897025">
    <w:abstractNumId w:val="15"/>
  </w:num>
  <w:num w:numId="19" w16cid:durableId="100339082">
    <w:abstractNumId w:val="13"/>
  </w:num>
  <w:num w:numId="20" w16cid:durableId="1761172394">
    <w:abstractNumId w:val="18"/>
  </w:num>
  <w:num w:numId="21" w16cid:durableId="1130592742">
    <w:abstractNumId w:val="17"/>
  </w:num>
  <w:num w:numId="22" w16cid:durableId="2728337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C19"/>
    <w:rsid w:val="00053CAE"/>
    <w:rsid w:val="00082086"/>
    <w:rsid w:val="00084341"/>
    <w:rsid w:val="00096ECE"/>
    <w:rsid w:val="0010443C"/>
    <w:rsid w:val="00130303"/>
    <w:rsid w:val="001549D8"/>
    <w:rsid w:val="00164BA3"/>
    <w:rsid w:val="001B49A6"/>
    <w:rsid w:val="001D0EC1"/>
    <w:rsid w:val="002128C8"/>
    <w:rsid w:val="00217F5E"/>
    <w:rsid w:val="00236FAC"/>
    <w:rsid w:val="002537F6"/>
    <w:rsid w:val="00263402"/>
    <w:rsid w:val="00272DBD"/>
    <w:rsid w:val="002A7720"/>
    <w:rsid w:val="002B5A3C"/>
    <w:rsid w:val="0034332A"/>
    <w:rsid w:val="003C17E2"/>
    <w:rsid w:val="003E4C19"/>
    <w:rsid w:val="00416A86"/>
    <w:rsid w:val="00472878"/>
    <w:rsid w:val="004D4719"/>
    <w:rsid w:val="006A2514"/>
    <w:rsid w:val="006A6EE0"/>
    <w:rsid w:val="006B1778"/>
    <w:rsid w:val="006B674E"/>
    <w:rsid w:val="006E6AA5"/>
    <w:rsid w:val="007123B4"/>
    <w:rsid w:val="007646E1"/>
    <w:rsid w:val="00830B66"/>
    <w:rsid w:val="00884772"/>
    <w:rsid w:val="008A2A9D"/>
    <w:rsid w:val="008E45EB"/>
    <w:rsid w:val="00934717"/>
    <w:rsid w:val="00934E9A"/>
    <w:rsid w:val="009A27A1"/>
    <w:rsid w:val="009C3FF5"/>
    <w:rsid w:val="00A05EF7"/>
    <w:rsid w:val="00A45D01"/>
    <w:rsid w:val="00A7005F"/>
    <w:rsid w:val="00A8223B"/>
    <w:rsid w:val="00AD56E1"/>
    <w:rsid w:val="00B273A3"/>
    <w:rsid w:val="00B93153"/>
    <w:rsid w:val="00C208FD"/>
    <w:rsid w:val="00C9192D"/>
    <w:rsid w:val="00CB4FBB"/>
    <w:rsid w:val="00D03E76"/>
    <w:rsid w:val="00D2615C"/>
    <w:rsid w:val="00DA6E73"/>
    <w:rsid w:val="00E31AB2"/>
    <w:rsid w:val="00E45BB9"/>
    <w:rsid w:val="00E81D49"/>
    <w:rsid w:val="00EB5064"/>
    <w:rsid w:val="00FA64DD"/>
    <w:rsid w:val="00FB727A"/>
    <w:rsid w:val="00FC288B"/>
    <w:rsid w:val="00FC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EC16F"/>
  <w15:chartTrackingRefBased/>
  <w15:docId w15:val="{4A9532A4-6E64-412A-90C9-76A4E216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styleId="SmartHyperlink">
    <w:name w:val="Smart Hyperlink"/>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styleId="UnresolvedMention">
    <w:name w:val="Unresolved Mention"/>
    <w:basedOn w:val="DefaultParagraphFont"/>
    <w:uiPriority w:val="99"/>
    <w:semiHidden/>
    <w:unhideWhenUsed/>
    <w:rsid w:val="00FC288B"/>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godfrey58@gmail.com" TargetMode="External"/><Relationship Id="rId13" Type="http://schemas.openxmlformats.org/officeDocument/2006/relationships/hyperlink" Target="mailto:Mcinnis95@yahoo.com" TargetMode="External"/><Relationship Id="rId3" Type="http://schemas.openxmlformats.org/officeDocument/2006/relationships/settings" Target="settings.xml"/><Relationship Id="rId7" Type="http://schemas.openxmlformats.org/officeDocument/2006/relationships/hyperlink" Target="mailto:judy.poss@gmail.com" TargetMode="External"/><Relationship Id="rId12" Type="http://schemas.openxmlformats.org/officeDocument/2006/relationships/hyperlink" Target="mailto:carlilecb@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wgrassgreen@yahoo.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harrod532@aol.com" TargetMode="External"/><Relationship Id="rId4" Type="http://schemas.openxmlformats.org/officeDocument/2006/relationships/webSettings" Target="webSettings.xml"/><Relationship Id="rId9" Type="http://schemas.openxmlformats.org/officeDocument/2006/relationships/hyperlink" Target="mailto:Ldeveau64@gmail.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344\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5720CBE9A545259E7306D8CC89AE82"/>
        <w:category>
          <w:name w:val="General"/>
          <w:gallery w:val="placeholder"/>
        </w:category>
        <w:types>
          <w:type w:val="bbPlcHdr"/>
        </w:types>
        <w:behaviors>
          <w:behavior w:val="content"/>
        </w:behaviors>
        <w:guid w:val="{1C2D417D-294B-4F45-B364-523E3EE1FA02}"/>
      </w:docPartPr>
      <w:docPartBody>
        <w:p w:rsidR="003862A1" w:rsidRDefault="00000000">
          <w:pPr>
            <w:pStyle w:val="535720CBE9A545259E7306D8CC89AE82"/>
          </w:pPr>
          <w:r>
            <w:t>Organization Name</w:t>
          </w:r>
        </w:p>
      </w:docPartBody>
    </w:docPart>
    <w:docPart>
      <w:docPartPr>
        <w:name w:val="E7A5099AA3DD4E79974CBC143CABBE06"/>
        <w:category>
          <w:name w:val="General"/>
          <w:gallery w:val="placeholder"/>
        </w:category>
        <w:types>
          <w:type w:val="bbPlcHdr"/>
        </w:types>
        <w:behaviors>
          <w:behavior w:val="content"/>
        </w:behaviors>
        <w:guid w:val="{AE358BCC-1F9C-4D8C-827E-738501C88C05}"/>
      </w:docPartPr>
      <w:docPartBody>
        <w:p w:rsidR="003862A1" w:rsidRDefault="00000000">
          <w:pPr>
            <w:pStyle w:val="E7A5099AA3DD4E79974CBC143CABBE06"/>
          </w:pPr>
          <w:r>
            <w:t>Meeting Minutes</w:t>
          </w:r>
        </w:p>
      </w:docPartBody>
    </w:docPart>
    <w:docPart>
      <w:docPartPr>
        <w:name w:val="6DBE3C71FD6441F187634FF4BB0E440D"/>
        <w:category>
          <w:name w:val="General"/>
          <w:gallery w:val="placeholder"/>
        </w:category>
        <w:types>
          <w:type w:val="bbPlcHdr"/>
        </w:types>
        <w:behaviors>
          <w:behavior w:val="content"/>
        </w:behaviors>
        <w:guid w:val="{D8AF1292-144F-4FC4-B74F-1CE7FD2DFEED}"/>
      </w:docPartPr>
      <w:docPartBody>
        <w:p w:rsidR="003862A1" w:rsidRDefault="00000000">
          <w:pPr>
            <w:pStyle w:val="6DBE3C71FD6441F187634FF4BB0E440D"/>
          </w:pPr>
          <w:r>
            <w:t>Date of meeting</w:t>
          </w:r>
        </w:p>
      </w:docPartBody>
    </w:docPart>
    <w:docPart>
      <w:docPartPr>
        <w:name w:val="2B0274C4889744F5B7CED1D05E93429D"/>
        <w:category>
          <w:name w:val="General"/>
          <w:gallery w:val="placeholder"/>
        </w:category>
        <w:types>
          <w:type w:val="bbPlcHdr"/>
        </w:types>
        <w:behaviors>
          <w:behavior w:val="content"/>
        </w:behaviors>
        <w:guid w:val="{6CC57B6F-82D4-4547-B0F4-EBD41334E0B1}"/>
      </w:docPartPr>
      <w:docPartBody>
        <w:p w:rsidR="003862A1" w:rsidRDefault="00000000">
          <w:pPr>
            <w:pStyle w:val="2B0274C4889744F5B7CED1D05E93429D"/>
          </w:pPr>
          <w:r>
            <w:t>Present:</w:t>
          </w:r>
        </w:p>
      </w:docPartBody>
    </w:docPart>
    <w:docPart>
      <w:docPartPr>
        <w:name w:val="A1070E50EDCA44D990C39FC861B25579"/>
        <w:category>
          <w:name w:val="General"/>
          <w:gallery w:val="placeholder"/>
        </w:category>
        <w:types>
          <w:type w:val="bbPlcHdr"/>
        </w:types>
        <w:behaviors>
          <w:behavior w:val="content"/>
        </w:behaviors>
        <w:guid w:val="{AE50B11C-7A23-44ED-9780-B0AAEFA3544F}"/>
      </w:docPartPr>
      <w:docPartBody>
        <w:p w:rsidR="003862A1" w:rsidRDefault="00000000">
          <w:pPr>
            <w:pStyle w:val="A1070E50EDCA44D990C39FC861B25579"/>
          </w:pPr>
          <w:r>
            <w:t>Next meeting:</w:t>
          </w:r>
        </w:p>
      </w:docPartBody>
    </w:docPart>
    <w:docPart>
      <w:docPartPr>
        <w:name w:val="699AE1D48D344FA0AEBDB09F58A45EC1"/>
        <w:category>
          <w:name w:val="General"/>
          <w:gallery w:val="placeholder"/>
        </w:category>
        <w:types>
          <w:type w:val="bbPlcHdr"/>
        </w:types>
        <w:behaviors>
          <w:behavior w:val="content"/>
        </w:behaviors>
        <w:guid w:val="{6A07682D-FAB6-4BAD-AEC9-42DA64CADF75}"/>
      </w:docPartPr>
      <w:docPartBody>
        <w:p w:rsidR="003862A1" w:rsidRDefault="00000000">
          <w:pPr>
            <w:pStyle w:val="699AE1D48D344FA0AEBDB09F58A45EC1"/>
          </w:pPr>
          <w:r>
            <w:t>Summarize the discussion for each issue, state the outcome, and assign any action items.</w:t>
          </w:r>
        </w:p>
      </w:docPartBody>
    </w:docPart>
    <w:docPart>
      <w:docPartPr>
        <w:name w:val="E8507A91B0DE45D0B6BB0FD9246991E7"/>
        <w:category>
          <w:name w:val="General"/>
          <w:gallery w:val="placeholder"/>
        </w:category>
        <w:types>
          <w:type w:val="bbPlcHdr"/>
        </w:types>
        <w:behaviors>
          <w:behavior w:val="content"/>
        </w:behaviors>
        <w:guid w:val="{B858A61D-2493-49D1-990B-D7C69766CAAA}"/>
      </w:docPartPr>
      <w:docPartBody>
        <w:p w:rsidR="003862A1" w:rsidRDefault="00000000">
          <w:pPr>
            <w:pStyle w:val="E8507A91B0DE45D0B6BB0FD9246991E7"/>
          </w:pPr>
          <w:r>
            <w:t>Roundtable</w:t>
          </w:r>
        </w:p>
      </w:docPartBody>
    </w:docPart>
    <w:docPart>
      <w:docPartPr>
        <w:name w:val="E64A4C18AB7A4B9795E399330FDA2418"/>
        <w:category>
          <w:name w:val="General"/>
          <w:gallery w:val="placeholder"/>
        </w:category>
        <w:types>
          <w:type w:val="bbPlcHdr"/>
        </w:types>
        <w:behaviors>
          <w:behavior w:val="content"/>
        </w:behaviors>
        <w:guid w:val="{FC712A01-6A47-4AB9-A9BD-0263176F3EAE}"/>
      </w:docPartPr>
      <w:docPartBody>
        <w:p w:rsidR="003862A1" w:rsidRDefault="00000000">
          <w:pPr>
            <w:pStyle w:val="E64A4C18AB7A4B9795E399330FDA2418"/>
          </w:pPr>
          <w:r>
            <w:t>Summarize the status of each area/department.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080"/>
    <w:rsid w:val="00303959"/>
    <w:rsid w:val="003862A1"/>
    <w:rsid w:val="00662080"/>
    <w:rsid w:val="00951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5720CBE9A545259E7306D8CC89AE82">
    <w:name w:val="535720CBE9A545259E7306D8CC89AE82"/>
  </w:style>
  <w:style w:type="paragraph" w:customStyle="1" w:styleId="E7A5099AA3DD4E79974CBC143CABBE06">
    <w:name w:val="E7A5099AA3DD4E79974CBC143CABBE06"/>
  </w:style>
  <w:style w:type="paragraph" w:customStyle="1" w:styleId="6DBE3C71FD6441F187634FF4BB0E440D">
    <w:name w:val="6DBE3C71FD6441F187634FF4BB0E440D"/>
  </w:style>
  <w:style w:type="paragraph" w:customStyle="1" w:styleId="2B0274C4889744F5B7CED1D05E93429D">
    <w:name w:val="2B0274C4889744F5B7CED1D05E93429D"/>
  </w:style>
  <w:style w:type="paragraph" w:customStyle="1" w:styleId="A1070E50EDCA44D990C39FC861B25579">
    <w:name w:val="A1070E50EDCA44D990C39FC861B25579"/>
  </w:style>
  <w:style w:type="paragraph" w:customStyle="1" w:styleId="D6695EF231664D17A636D6F044B95609">
    <w:name w:val="D6695EF231664D17A636D6F044B95609"/>
  </w:style>
  <w:style w:type="paragraph" w:customStyle="1" w:styleId="699AE1D48D344FA0AEBDB09F58A45EC1">
    <w:name w:val="699AE1D48D344FA0AEBDB09F58A45EC1"/>
  </w:style>
  <w:style w:type="paragraph" w:customStyle="1" w:styleId="E8507A91B0DE45D0B6BB0FD9246991E7">
    <w:name w:val="E8507A91B0DE45D0B6BB0FD9246991E7"/>
  </w:style>
  <w:style w:type="paragraph" w:customStyle="1" w:styleId="E64A4C18AB7A4B9795E399330FDA2418">
    <w:name w:val="E64A4C18AB7A4B9795E399330FDA24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(short form)</Template>
  <TotalTime>164</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 Info Lisa Deveau</dc:creator>
  <cp:keywords>24 January 2023</cp:keywords>
  <dc:description>Tartan Pines HOA Board</dc:description>
  <cp:lastModifiedBy>Lisamarie Deveau</cp:lastModifiedBy>
  <cp:revision>3</cp:revision>
  <dcterms:created xsi:type="dcterms:W3CDTF">2023-02-16T15:26:00Z</dcterms:created>
  <dcterms:modified xsi:type="dcterms:W3CDTF">2023-02-16T18:10:00Z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